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8CC3D" w14:textId="2F08DCA7" w:rsidR="00BC7C88" w:rsidRPr="00F72428" w:rsidRDefault="00940AB0">
      <w:pPr>
        <w:pStyle w:val="TextBody"/>
        <w:rPr>
          <w:rFonts w:ascii="New times" w:hAnsi="New times"/>
          <w:sz w:val="24"/>
        </w:rPr>
      </w:pPr>
      <w:r w:rsidRPr="00F72428">
        <w:rPr>
          <w:rFonts w:ascii="New times" w:hAnsi="New times"/>
          <w:sz w:val="24"/>
        </w:rPr>
        <w:t>BYLAWS OF THE MADERA BRANCH</w:t>
      </w:r>
      <w:r w:rsidR="00720C11" w:rsidRPr="00F72428">
        <w:rPr>
          <w:rFonts w:ascii="New times" w:hAnsi="New times"/>
          <w:sz w:val="24"/>
        </w:rPr>
        <w:t xml:space="preserve"> </w:t>
      </w:r>
    </w:p>
    <w:p w14:paraId="6E601726" w14:textId="02291108" w:rsidR="00BC7C88" w:rsidRPr="00F72428" w:rsidRDefault="00940AB0">
      <w:pPr>
        <w:pStyle w:val="TextBody"/>
        <w:rPr>
          <w:rFonts w:ascii="New times" w:hAnsi="New times"/>
          <w:sz w:val="24"/>
        </w:rPr>
      </w:pPr>
      <w:r w:rsidRPr="00F72428">
        <w:rPr>
          <w:rFonts w:ascii="New times" w:hAnsi="New times"/>
          <w:sz w:val="24"/>
        </w:rPr>
        <w:t>AMERICAN A</w:t>
      </w:r>
      <w:r w:rsidR="00720C11" w:rsidRPr="00F72428">
        <w:rPr>
          <w:rFonts w:ascii="New times" w:hAnsi="New times"/>
          <w:sz w:val="24"/>
        </w:rPr>
        <w:t xml:space="preserve">SSOCIATION OF UNIVERSITY WOMEN </w:t>
      </w:r>
    </w:p>
    <w:p w14:paraId="4031AFF5" w14:textId="77777777" w:rsidR="00665160" w:rsidRPr="00F72428" w:rsidRDefault="00665160" w:rsidP="00200D04">
      <w:pPr>
        <w:spacing w:after="0"/>
        <w:rPr>
          <w:rFonts w:ascii="New times" w:hAnsi="New times" w:cs="Times New Roman"/>
          <w:b/>
        </w:rPr>
      </w:pPr>
    </w:p>
    <w:p w14:paraId="7A073F07" w14:textId="77777777" w:rsidR="00BC7C88" w:rsidRPr="00F72428" w:rsidRDefault="00940AB0">
      <w:pPr>
        <w:rPr>
          <w:rFonts w:ascii="New times" w:hAnsi="New times" w:cs="Times New Roman"/>
          <w:b/>
        </w:rPr>
      </w:pPr>
      <w:r w:rsidRPr="00F72428">
        <w:rPr>
          <w:rFonts w:ascii="New times" w:hAnsi="New times" w:cs="Times New Roman"/>
          <w:b/>
        </w:rPr>
        <w:t>ARTICLE I.  NAME AND GOVERNANCE</w:t>
      </w:r>
    </w:p>
    <w:p w14:paraId="0309D5F9" w14:textId="2A52A6F7" w:rsidR="00BC7C88" w:rsidRPr="00F72428" w:rsidRDefault="00940AB0">
      <w:pPr>
        <w:ind w:right="720"/>
        <w:rPr>
          <w:rFonts w:ascii="New times" w:hAnsi="New times" w:cs="Times New Roman"/>
        </w:rPr>
      </w:pPr>
      <w:r w:rsidRPr="00F72428">
        <w:rPr>
          <w:rFonts w:ascii="New times" w:hAnsi="New times" w:cs="Times New Roman"/>
          <w:b/>
        </w:rPr>
        <w:t>Section 1.   Name</w:t>
      </w:r>
      <w:r w:rsidRPr="00F72428">
        <w:rPr>
          <w:rFonts w:ascii="New times" w:hAnsi="New times" w:cs="Times New Roman"/>
        </w:rPr>
        <w:t>.  The name of this organization shall be the Madera</w:t>
      </w:r>
      <w:r w:rsidR="00B824E2" w:rsidRPr="00F72428">
        <w:rPr>
          <w:rFonts w:ascii="New times" w:hAnsi="New times" w:cs="Times New Roman"/>
        </w:rPr>
        <w:t xml:space="preserve"> </w:t>
      </w:r>
      <w:r w:rsidRPr="00F72428">
        <w:rPr>
          <w:rFonts w:ascii="New times" w:hAnsi="New times" w:cs="Times New Roman"/>
        </w:rPr>
        <w:t>Branch</w:t>
      </w:r>
      <w:r w:rsidR="004070AB" w:rsidRPr="00F72428">
        <w:rPr>
          <w:rFonts w:ascii="New times" w:hAnsi="New times" w:cs="Times New Roman"/>
        </w:rPr>
        <w:t xml:space="preserve"> American </w:t>
      </w:r>
      <w:r w:rsidR="00A91860" w:rsidRPr="00F72428">
        <w:rPr>
          <w:rFonts w:ascii="New times" w:hAnsi="New times" w:cs="Times New Roman"/>
        </w:rPr>
        <w:t>Association of University Women</w:t>
      </w:r>
      <w:r w:rsidR="00720C11" w:rsidRPr="00F72428">
        <w:rPr>
          <w:rFonts w:ascii="New times" w:hAnsi="New times" w:cs="Times New Roman"/>
        </w:rPr>
        <w:t>,</w:t>
      </w:r>
      <w:r w:rsidRPr="00F72428">
        <w:rPr>
          <w:rFonts w:ascii="New times" w:hAnsi="New times" w:cs="Times New Roman"/>
        </w:rPr>
        <w:t xml:space="preserve"> hereinafter called the branch. </w:t>
      </w:r>
    </w:p>
    <w:p w14:paraId="7A876252" w14:textId="1EB1A8B5" w:rsidR="00166C24" w:rsidRPr="00F72428" w:rsidRDefault="00940AB0" w:rsidP="00F44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New times" w:hAnsi="New times" w:cs="Times New Roman"/>
        </w:rPr>
      </w:pPr>
      <w:r w:rsidRPr="00F72428">
        <w:rPr>
          <w:rFonts w:ascii="New times" w:hAnsi="New times" w:cs="Times New Roman"/>
          <w:b/>
        </w:rPr>
        <w:t xml:space="preserve">Section 2.  </w:t>
      </w:r>
      <w:r w:rsidR="00F440D1" w:rsidRPr="00F72428">
        <w:rPr>
          <w:rFonts w:ascii="New times" w:hAnsi="New times" w:cs="Times New Roman"/>
          <w:b/>
        </w:rPr>
        <w:t>Aff</w:t>
      </w:r>
      <w:r w:rsidR="00F72428">
        <w:rPr>
          <w:rFonts w:ascii="New times" w:hAnsi="New times" w:cs="Times New Roman"/>
          <w:b/>
        </w:rPr>
        <w:t>i</w:t>
      </w:r>
      <w:r w:rsidR="00F440D1" w:rsidRPr="00F72428">
        <w:rPr>
          <w:rFonts w:ascii="New times" w:hAnsi="New times" w:cs="Times New Roman"/>
          <w:b/>
        </w:rPr>
        <w:t>liate</w:t>
      </w:r>
      <w:r w:rsidRPr="00F72428">
        <w:rPr>
          <w:rFonts w:ascii="New times" w:hAnsi="New times" w:cs="Times New Roman"/>
        </w:rPr>
        <w:t xml:space="preserve">. </w:t>
      </w:r>
      <w:r w:rsidR="00F440D1" w:rsidRPr="00F72428">
        <w:rPr>
          <w:rFonts w:ascii="New times" w:hAnsi="New times" w:cs="Times New Roman"/>
        </w:rPr>
        <w:t xml:space="preserve">Madera Branch </w:t>
      </w:r>
      <w:r w:rsidR="00A91860" w:rsidRPr="00F72428">
        <w:rPr>
          <w:rFonts w:ascii="New times" w:hAnsi="New times" w:cs="Times New Roman"/>
        </w:rPr>
        <w:t>American Association of University Women</w:t>
      </w:r>
      <w:r w:rsidR="00F440D1" w:rsidRPr="00F72428">
        <w:rPr>
          <w:rFonts w:ascii="New times" w:hAnsi="New times" w:cs="Times New Roman"/>
        </w:rPr>
        <w:t xml:space="preserve"> </w:t>
      </w:r>
      <w:r w:rsidR="00FC68C3">
        <w:rPr>
          <w:rFonts w:ascii="New times" w:hAnsi="New times" w:cs="Times New Roman"/>
        </w:rPr>
        <w:t xml:space="preserve">is an Affiliate of AAUW </w:t>
      </w:r>
      <w:r w:rsidR="00F440D1" w:rsidRPr="00F72428">
        <w:rPr>
          <w:rFonts w:ascii="New times" w:hAnsi="New times" w:cs="Times New Roman"/>
        </w:rPr>
        <w:t>as defined in Article V.</w:t>
      </w:r>
    </w:p>
    <w:p w14:paraId="5AB94B1E" w14:textId="3605E928" w:rsidR="00F440D1" w:rsidRPr="00F72428" w:rsidRDefault="00F440D1" w:rsidP="00F44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New times" w:hAnsi="New times" w:cs="Times New Roman"/>
          <w:u w:val="single"/>
        </w:rPr>
      </w:pPr>
      <w:r w:rsidRPr="00F72428">
        <w:rPr>
          <w:rFonts w:ascii="New times" w:hAnsi="New times" w:cs="Times New Roman"/>
          <w:b/>
        </w:rPr>
        <w:t xml:space="preserve">Section 3.  Legal Compliance.  </w:t>
      </w:r>
      <w:r w:rsidRPr="00F72428">
        <w:rPr>
          <w:rFonts w:ascii="New times" w:hAnsi="New times" w:cs="Times New Roman"/>
        </w:rPr>
        <w:t>The Branch shall comply with the requirements of AAUW and federal, state, and local law.  The bylaws of the Branch shall in no way conflict with the AAUW Bylaws and/or policies.</w:t>
      </w:r>
    </w:p>
    <w:p w14:paraId="36D3DD79" w14:textId="77777777" w:rsidR="00BC7C88" w:rsidRPr="00F72428" w:rsidRDefault="00940AB0">
      <w:pPr>
        <w:rPr>
          <w:rFonts w:ascii="New times" w:hAnsi="New times" w:cs="Times New Roman"/>
          <w:b/>
        </w:rPr>
      </w:pPr>
      <w:r w:rsidRPr="00F72428">
        <w:rPr>
          <w:rFonts w:ascii="New times" w:hAnsi="New times" w:cs="Times New Roman"/>
          <w:b/>
        </w:rPr>
        <w:t>ARTICLE II.  PURPOSE</w:t>
      </w:r>
    </w:p>
    <w:p w14:paraId="78E44432" w14:textId="13F3BBEA" w:rsidR="00BC7C88" w:rsidRPr="00F72428" w:rsidRDefault="00F440D1">
      <w:pPr>
        <w:rPr>
          <w:rFonts w:ascii="New times" w:hAnsi="New times" w:cs="Times New Roman"/>
        </w:rPr>
      </w:pPr>
      <w:r w:rsidRPr="00F72428">
        <w:rPr>
          <w:rFonts w:ascii="New times" w:hAnsi="New times" w:cs="Times New Roman"/>
          <w:b/>
        </w:rPr>
        <w:t xml:space="preserve">Section 1.  Purpose.  </w:t>
      </w:r>
      <w:r w:rsidR="00940AB0" w:rsidRPr="00F72428">
        <w:rPr>
          <w:rFonts w:ascii="New times" w:hAnsi="New times" w:cs="Times New Roman"/>
        </w:rPr>
        <w:t xml:space="preserve">The purpose of </w:t>
      </w:r>
      <w:r w:rsidRPr="00F72428">
        <w:rPr>
          <w:rFonts w:ascii="New times" w:hAnsi="New times" w:cs="Times New Roman"/>
        </w:rPr>
        <w:t>AAUW is to advance equity for women and girls through advocacy, education, philanthropy, and research.  The purpose of the Branch is to further AAUW purposes and policies.  The Branch is a non-profit PUBLIC BENEFIT CORPORATION and is not organized for the private gain of any person.  It is organized under the Nonprofit Public Benefit Corporation Law of the State of California for charitable purposes.</w:t>
      </w:r>
    </w:p>
    <w:p w14:paraId="549A75A1" w14:textId="659C873F" w:rsidR="00F440D1" w:rsidRPr="00F72428" w:rsidRDefault="00F440D1">
      <w:pPr>
        <w:rPr>
          <w:rFonts w:ascii="New times" w:hAnsi="New times" w:cs="Times New Roman"/>
        </w:rPr>
      </w:pPr>
      <w:r w:rsidRPr="00F72428">
        <w:rPr>
          <w:rFonts w:ascii="New times" w:hAnsi="New times" w:cs="Times New Roman"/>
          <w:b/>
        </w:rPr>
        <w:t xml:space="preserve">Section 2.  Policies and Programs.  </w:t>
      </w:r>
      <w:r w:rsidRPr="00F72428">
        <w:rPr>
          <w:rFonts w:ascii="New times" w:hAnsi="New times" w:cs="Times New Roman"/>
        </w:rPr>
        <w:t>In keeping with this purpose, the Branch shall promote equity, education, and development of opportunities for women and girls that enable them to realize their full potential.</w:t>
      </w:r>
      <w:r w:rsidRPr="00F72428">
        <w:rPr>
          <w:rFonts w:ascii="New times" w:hAnsi="New times" w:cs="Times New Roman"/>
          <w:b/>
        </w:rPr>
        <w:t xml:space="preserve">  </w:t>
      </w:r>
    </w:p>
    <w:p w14:paraId="681918D0" w14:textId="77777777" w:rsidR="00166C24" w:rsidRPr="00F72428" w:rsidRDefault="00166C24" w:rsidP="00200D04">
      <w:pPr>
        <w:spacing w:after="0"/>
        <w:rPr>
          <w:rFonts w:ascii="New times" w:hAnsi="New times" w:cs="Times New Roman"/>
          <w:b/>
          <w:u w:val="single"/>
        </w:rPr>
      </w:pPr>
    </w:p>
    <w:p w14:paraId="25D9DE12" w14:textId="77777777" w:rsidR="00BC7C88" w:rsidRPr="00F72428" w:rsidRDefault="00940AB0">
      <w:pPr>
        <w:rPr>
          <w:rFonts w:ascii="New times" w:hAnsi="New times" w:cs="Times New Roman"/>
          <w:b/>
        </w:rPr>
      </w:pPr>
      <w:r w:rsidRPr="00F72428">
        <w:rPr>
          <w:rFonts w:ascii="New times" w:hAnsi="New times" w:cs="Times New Roman"/>
          <w:b/>
        </w:rPr>
        <w:t>ARTICLE III.  USE OF NAME</w:t>
      </w:r>
    </w:p>
    <w:p w14:paraId="322931B4" w14:textId="0E70C43F" w:rsidR="00BC7C88" w:rsidRPr="00F72428" w:rsidRDefault="00940AB0">
      <w:pPr>
        <w:rPr>
          <w:rFonts w:ascii="New times" w:hAnsi="New times" w:cs="Times New Roman"/>
        </w:rPr>
      </w:pPr>
      <w:r w:rsidRPr="00F72428">
        <w:rPr>
          <w:rFonts w:ascii="New times" w:hAnsi="New times" w:cs="Times New Roman"/>
          <w:b/>
        </w:rPr>
        <w:t xml:space="preserve">Section 1.  Policies and Programs.   </w:t>
      </w:r>
      <w:r w:rsidRPr="00F72428">
        <w:rPr>
          <w:rFonts w:ascii="New times" w:hAnsi="New times" w:cs="Times New Roman"/>
        </w:rPr>
        <w:t xml:space="preserve">The policies and program of AAUW shall be binding on all members </w:t>
      </w:r>
      <w:r w:rsidR="00F440D1" w:rsidRPr="00F72428">
        <w:rPr>
          <w:rFonts w:ascii="New times" w:hAnsi="New times" w:cs="Times New Roman"/>
        </w:rPr>
        <w:t>engaged in AAUW activities</w:t>
      </w:r>
      <w:r w:rsidR="00665160" w:rsidRPr="00F72428">
        <w:rPr>
          <w:rFonts w:ascii="New times" w:hAnsi="New times" w:cs="Times New Roman"/>
        </w:rPr>
        <w:t>, and no member shall use the name of AAUW to oppose such polies or programs.</w:t>
      </w:r>
    </w:p>
    <w:p w14:paraId="7164A612" w14:textId="20439F0B" w:rsidR="00BC7C88" w:rsidRPr="00F72428" w:rsidRDefault="00940AB0">
      <w:pPr>
        <w:rPr>
          <w:rFonts w:ascii="New times" w:hAnsi="New times" w:cs="Times New Roman"/>
        </w:rPr>
      </w:pPr>
      <w:r w:rsidRPr="00F72428">
        <w:rPr>
          <w:rFonts w:ascii="New times" w:hAnsi="New times" w:cs="Times New Roman"/>
          <w:b/>
        </w:rPr>
        <w:t>Section 2. Proper Use of Name and Logo.</w:t>
      </w:r>
      <w:r w:rsidRPr="00F72428">
        <w:rPr>
          <w:rFonts w:ascii="New times" w:hAnsi="New times" w:cs="Times New Roman"/>
        </w:rPr>
        <w:t xml:space="preserve"> The name and logo of AAUW may be used only by </w:t>
      </w:r>
      <w:r w:rsidR="00665160" w:rsidRPr="00F72428">
        <w:rPr>
          <w:rFonts w:ascii="New times" w:hAnsi="New times" w:cs="Times New Roman"/>
        </w:rPr>
        <w:t>members (as defined below at Article IV, Section 2) and Affiliates (as defined below at Article V, Section 1) only according to policies and procedures established by the AAUW Board of Directors; others may do so only according to written licenses.</w:t>
      </w:r>
    </w:p>
    <w:p w14:paraId="61D47ACC" w14:textId="4591513E" w:rsidR="004070AB" w:rsidRPr="00F72428" w:rsidRDefault="00940AB0" w:rsidP="00030B0E">
      <w:pPr>
        <w:rPr>
          <w:rFonts w:ascii="New times" w:hAnsi="New times" w:cs="Times New Roman"/>
        </w:rPr>
      </w:pPr>
      <w:r w:rsidRPr="00F72428">
        <w:rPr>
          <w:rFonts w:ascii="New times" w:hAnsi="New times" w:cs="Times New Roman"/>
          <w:b/>
        </w:rPr>
        <w:t xml:space="preserve">Section 3.  Individual Freedom of Speech.  </w:t>
      </w:r>
      <w:r w:rsidR="00665160" w:rsidRPr="00F72428">
        <w:rPr>
          <w:rFonts w:ascii="New times" w:hAnsi="New times" w:cs="Times New Roman"/>
        </w:rPr>
        <w:t>These bylaws shall not abridge the freedom of speech of any AAUW member to speak an opinion in the member’s own name.</w:t>
      </w:r>
    </w:p>
    <w:p w14:paraId="2F77C212" w14:textId="77777777" w:rsidR="00BC7C88" w:rsidRPr="00F72428" w:rsidRDefault="00940AB0" w:rsidP="00166C24">
      <w:pPr>
        <w:pStyle w:val="Heading6"/>
        <w:rPr>
          <w:rFonts w:ascii="New times" w:hAnsi="New times"/>
          <w:i w:val="0"/>
          <w:u w:val="none"/>
        </w:rPr>
      </w:pPr>
      <w:r w:rsidRPr="00F72428">
        <w:rPr>
          <w:rFonts w:ascii="New times" w:hAnsi="New times"/>
          <w:i w:val="0"/>
          <w:u w:val="none"/>
        </w:rPr>
        <w:lastRenderedPageBreak/>
        <w:t>ARTICLE IV.  MEMBERSHIP AND DUES</w:t>
      </w:r>
    </w:p>
    <w:p w14:paraId="205D0C3A" w14:textId="5741F26F" w:rsidR="00BC7C88" w:rsidRPr="00F72428" w:rsidRDefault="00940AB0">
      <w:pPr>
        <w:pStyle w:val="NoSpacing"/>
        <w:rPr>
          <w:rFonts w:ascii="New times" w:hAnsi="New times" w:cs="Times New Roman" w:hint="eastAsia"/>
          <w:sz w:val="24"/>
          <w:szCs w:val="24"/>
        </w:rPr>
      </w:pPr>
      <w:r w:rsidRPr="00F72428">
        <w:rPr>
          <w:rFonts w:ascii="New times" w:hAnsi="New times" w:cs="Times New Roman"/>
          <w:b/>
          <w:bCs/>
          <w:sz w:val="24"/>
          <w:szCs w:val="24"/>
        </w:rPr>
        <w:t>Section 1. Composition.</w:t>
      </w:r>
      <w:r w:rsidRPr="00F72428">
        <w:rPr>
          <w:rFonts w:ascii="New times" w:hAnsi="New times" w:cs="Times New Roman"/>
          <w:sz w:val="24"/>
          <w:szCs w:val="24"/>
        </w:rPr>
        <w:t xml:space="preserve"> The members of AAUW </w:t>
      </w:r>
      <w:r w:rsidR="00665160" w:rsidRPr="00F72428">
        <w:rPr>
          <w:rFonts w:ascii="New times" w:hAnsi="New times" w:cs="Times New Roman"/>
          <w:sz w:val="24"/>
          <w:szCs w:val="24"/>
        </w:rPr>
        <w:t>at present consists of members (“Individual Members”) and college/university members (“College/University Members”).</w:t>
      </w:r>
    </w:p>
    <w:p w14:paraId="2D676F82" w14:textId="18E3C56E" w:rsidR="00BC7C88" w:rsidRPr="00F72428" w:rsidRDefault="00940AB0">
      <w:pPr>
        <w:pStyle w:val="NoSpacing"/>
        <w:rPr>
          <w:rFonts w:ascii="New times" w:hAnsi="New times" w:cs="Times New Roman" w:hint="eastAsia"/>
          <w:b/>
          <w:bCs/>
          <w:sz w:val="24"/>
          <w:szCs w:val="24"/>
        </w:rPr>
      </w:pPr>
      <w:r w:rsidRPr="00F72428">
        <w:rPr>
          <w:rFonts w:ascii="New times" w:hAnsi="New times" w:cs="Times New Roman"/>
          <w:b/>
          <w:bCs/>
          <w:sz w:val="24"/>
          <w:szCs w:val="24"/>
        </w:rPr>
        <w:t xml:space="preserve">Section </w:t>
      </w:r>
      <w:r w:rsidR="00665160" w:rsidRPr="00F72428">
        <w:rPr>
          <w:rFonts w:ascii="New times" w:hAnsi="New times" w:cs="Times New Roman"/>
          <w:b/>
          <w:bCs/>
          <w:sz w:val="24"/>
          <w:szCs w:val="24"/>
        </w:rPr>
        <w:t>2</w:t>
      </w:r>
      <w:r w:rsidRPr="00F72428">
        <w:rPr>
          <w:rFonts w:ascii="New times" w:hAnsi="New times" w:cs="Times New Roman"/>
          <w:b/>
          <w:bCs/>
          <w:sz w:val="24"/>
          <w:szCs w:val="24"/>
        </w:rPr>
        <w:t>. Basis of Membership.</w:t>
      </w:r>
    </w:p>
    <w:p w14:paraId="742D934F" w14:textId="77777777" w:rsidR="00BC7C88" w:rsidRPr="00F72428" w:rsidRDefault="00940AB0" w:rsidP="0009383C">
      <w:pPr>
        <w:pStyle w:val="NoSpacing"/>
        <w:ind w:left="360" w:hanging="360"/>
        <w:contextualSpacing/>
        <w:rPr>
          <w:rFonts w:ascii="New times" w:hAnsi="New times" w:cs="Times New Roman" w:hint="eastAsia"/>
          <w:sz w:val="24"/>
          <w:szCs w:val="24"/>
        </w:rPr>
      </w:pPr>
      <w:r w:rsidRPr="00F72428">
        <w:rPr>
          <w:rFonts w:ascii="New times" w:hAnsi="New times" w:cs="Times New Roman"/>
          <w:sz w:val="24"/>
          <w:szCs w:val="24"/>
        </w:rPr>
        <w:t xml:space="preserve">a. </w:t>
      </w:r>
      <w:r w:rsidRPr="00F72428">
        <w:rPr>
          <w:rFonts w:ascii="New times" w:hAnsi="New times" w:cs="Times New Roman"/>
          <w:sz w:val="24"/>
          <w:szCs w:val="24"/>
        </w:rPr>
        <w:tab/>
        <w:t>Individual Member.</w:t>
      </w:r>
    </w:p>
    <w:p w14:paraId="137929AD" w14:textId="666552B9" w:rsidR="00BC7C88" w:rsidRPr="00F72428" w:rsidRDefault="00940AB0" w:rsidP="0009383C">
      <w:pPr>
        <w:pStyle w:val="NoSpacing"/>
        <w:ind w:left="432"/>
        <w:contextualSpacing/>
        <w:rPr>
          <w:rFonts w:ascii="New times" w:hAnsi="New times" w:cs="Times New Roman" w:hint="eastAsia"/>
          <w:sz w:val="24"/>
          <w:szCs w:val="24"/>
        </w:rPr>
      </w:pPr>
      <w:r w:rsidRPr="00F72428">
        <w:rPr>
          <w:rFonts w:ascii="New times" w:hAnsi="New times" w:cs="Times New Roman"/>
          <w:sz w:val="24"/>
          <w:szCs w:val="24"/>
        </w:rPr>
        <w:t xml:space="preserve">(1) Eligibility. </w:t>
      </w:r>
      <w:r w:rsidR="00F66F9F" w:rsidRPr="00F72428">
        <w:rPr>
          <w:rFonts w:ascii="New times" w:hAnsi="New times" w:cs="Times New Roman"/>
          <w:sz w:val="24"/>
          <w:szCs w:val="24"/>
        </w:rPr>
        <w:t>An individual holding an associate’s (or equivalent, e.g., RN), bachelor’s or higher degree from a higher education institution accredited by a regional accrediting agency recognized by the U.S. Department of Education (an “Accredited Higher Education Institution”) or other qualified educational institution located outside of the United States, as determined by the AAUW Board of Directors, shall be eligible to receive admission to AAUW membership; such membership shall be granted upon payment of AAUW dues.  The provisions set forth in this section are the sole requirement for eligibility and admissibility to AAUW membership except that the AAUW Board of Directors may establish a process to assess credentials that are submitted based on degree equivalence.</w:t>
      </w:r>
    </w:p>
    <w:p w14:paraId="2A407B96" w14:textId="7A09BC2C" w:rsidR="00BC7C88" w:rsidRPr="00F72428" w:rsidRDefault="00940AB0" w:rsidP="0009383C">
      <w:pPr>
        <w:pStyle w:val="NoSpacing"/>
        <w:ind w:left="432"/>
        <w:contextualSpacing/>
        <w:rPr>
          <w:rFonts w:ascii="New times" w:hAnsi="New times" w:cs="Times New Roman" w:hint="eastAsia"/>
          <w:sz w:val="24"/>
          <w:szCs w:val="24"/>
        </w:rPr>
      </w:pPr>
      <w:r w:rsidRPr="00F72428">
        <w:rPr>
          <w:rFonts w:ascii="New times" w:hAnsi="New times" w:cs="Times New Roman"/>
          <w:sz w:val="24"/>
          <w:szCs w:val="24"/>
        </w:rPr>
        <w:t xml:space="preserve">(2) </w:t>
      </w:r>
      <w:r w:rsidR="00F66F9F" w:rsidRPr="00F72428">
        <w:rPr>
          <w:rFonts w:ascii="New times" w:hAnsi="New times" w:cs="Times New Roman"/>
          <w:sz w:val="24"/>
          <w:szCs w:val="24"/>
        </w:rPr>
        <w:t xml:space="preserve">Appeals of Refusal of </w:t>
      </w:r>
      <w:r w:rsidRPr="00F72428">
        <w:rPr>
          <w:rFonts w:ascii="New times" w:hAnsi="New times" w:cs="Times New Roman"/>
          <w:sz w:val="24"/>
          <w:szCs w:val="24"/>
        </w:rPr>
        <w:t>Admissi</w:t>
      </w:r>
      <w:r w:rsidR="00F66F9F" w:rsidRPr="00F72428">
        <w:rPr>
          <w:rFonts w:ascii="New times" w:hAnsi="New times" w:cs="Times New Roman"/>
          <w:sz w:val="24"/>
          <w:szCs w:val="24"/>
        </w:rPr>
        <w:t>on</w:t>
      </w:r>
      <w:r w:rsidRPr="00F72428">
        <w:rPr>
          <w:rFonts w:ascii="New times" w:hAnsi="New times" w:cs="Times New Roman"/>
          <w:sz w:val="24"/>
          <w:szCs w:val="24"/>
        </w:rPr>
        <w:t xml:space="preserve"> to Membership. Any </w:t>
      </w:r>
      <w:r w:rsidR="00F66F9F" w:rsidRPr="00F72428">
        <w:rPr>
          <w:rFonts w:ascii="New times" w:hAnsi="New times" w:cs="Times New Roman"/>
          <w:sz w:val="24"/>
          <w:szCs w:val="24"/>
        </w:rPr>
        <w:t xml:space="preserve">potential Individual Member or College/University Member who claims qualification for membership in </w:t>
      </w:r>
      <w:r w:rsidRPr="00F72428">
        <w:rPr>
          <w:rFonts w:ascii="New times" w:hAnsi="New times" w:cs="Times New Roman"/>
          <w:sz w:val="24"/>
          <w:szCs w:val="24"/>
        </w:rPr>
        <w:t>AAUW and who has been refused admission to membership may present credentials to the AAUW Board of Directors for review. The decision of the Board of Directors shall be final.</w:t>
      </w:r>
    </w:p>
    <w:p w14:paraId="06D1E3A4" w14:textId="05B8263D" w:rsidR="00BC7C88" w:rsidRPr="00F72428" w:rsidRDefault="00940AB0" w:rsidP="0009383C">
      <w:pPr>
        <w:pStyle w:val="NoSpacing"/>
        <w:ind w:left="432"/>
        <w:contextualSpacing/>
        <w:rPr>
          <w:rFonts w:ascii="New times" w:hAnsi="New times" w:cs="Times New Roman" w:hint="eastAsia"/>
          <w:sz w:val="24"/>
          <w:szCs w:val="24"/>
        </w:rPr>
      </w:pPr>
      <w:r w:rsidRPr="00F72428">
        <w:rPr>
          <w:rFonts w:ascii="New times" w:hAnsi="New times" w:cs="Times New Roman"/>
          <w:sz w:val="24"/>
          <w:szCs w:val="24"/>
        </w:rPr>
        <w:t xml:space="preserve">(3) Saving Clause. No </w:t>
      </w:r>
      <w:r w:rsidR="00665160" w:rsidRPr="00F72428">
        <w:rPr>
          <w:rFonts w:ascii="New times" w:hAnsi="New times" w:cs="Times New Roman"/>
          <w:sz w:val="24"/>
          <w:szCs w:val="24"/>
        </w:rPr>
        <w:t>I</w:t>
      </w:r>
      <w:r w:rsidRPr="00F72428">
        <w:rPr>
          <w:rFonts w:ascii="New times" w:hAnsi="New times" w:cs="Times New Roman"/>
          <w:sz w:val="24"/>
          <w:szCs w:val="24"/>
        </w:rPr>
        <w:t xml:space="preserve">ndividual </w:t>
      </w:r>
      <w:r w:rsidR="00665160" w:rsidRPr="00F72428">
        <w:rPr>
          <w:rFonts w:ascii="New times" w:hAnsi="New times" w:cs="Times New Roman"/>
          <w:sz w:val="24"/>
          <w:szCs w:val="24"/>
        </w:rPr>
        <w:t>M</w:t>
      </w:r>
      <w:r w:rsidRPr="00F72428">
        <w:rPr>
          <w:rFonts w:ascii="New times" w:hAnsi="New times" w:cs="Times New Roman"/>
          <w:sz w:val="24"/>
          <w:szCs w:val="24"/>
        </w:rPr>
        <w:t xml:space="preserve">ember shall lose membership due to any change in the status of the </w:t>
      </w:r>
      <w:r w:rsidR="00665160" w:rsidRPr="00F72428">
        <w:rPr>
          <w:rFonts w:ascii="New times" w:hAnsi="New times" w:cs="Times New Roman"/>
          <w:sz w:val="24"/>
          <w:szCs w:val="24"/>
        </w:rPr>
        <w:t xml:space="preserve">higher </w:t>
      </w:r>
      <w:r w:rsidRPr="00F72428">
        <w:rPr>
          <w:rFonts w:ascii="New times" w:hAnsi="New times" w:cs="Times New Roman"/>
          <w:sz w:val="24"/>
          <w:szCs w:val="24"/>
        </w:rPr>
        <w:t xml:space="preserve">educational institution upon which </w:t>
      </w:r>
      <w:r w:rsidR="00F66F9F" w:rsidRPr="00F72428">
        <w:rPr>
          <w:rFonts w:ascii="New times" w:hAnsi="New times" w:cs="Times New Roman"/>
          <w:sz w:val="24"/>
          <w:szCs w:val="24"/>
        </w:rPr>
        <w:t xml:space="preserve">original </w:t>
      </w:r>
      <w:r w:rsidRPr="00F72428">
        <w:rPr>
          <w:rFonts w:ascii="New times" w:hAnsi="New times" w:cs="Times New Roman"/>
          <w:sz w:val="24"/>
          <w:szCs w:val="24"/>
        </w:rPr>
        <w:t>qualification for membership was based.</w:t>
      </w:r>
    </w:p>
    <w:p w14:paraId="36BE7EC8" w14:textId="77777777" w:rsidR="00B431F9" w:rsidRPr="00F72428" w:rsidRDefault="00940AB0" w:rsidP="0009383C">
      <w:pPr>
        <w:pStyle w:val="NoSpacing"/>
        <w:spacing w:line="240" w:lineRule="auto"/>
        <w:ind w:left="432"/>
        <w:contextualSpacing/>
        <w:rPr>
          <w:rFonts w:ascii="New times" w:hAnsi="New times" w:cs="Times New Roman" w:hint="eastAsia"/>
          <w:sz w:val="24"/>
          <w:szCs w:val="24"/>
        </w:rPr>
      </w:pPr>
      <w:r w:rsidRPr="00F72428">
        <w:rPr>
          <w:rFonts w:ascii="New times" w:hAnsi="New times" w:cs="Times New Roman"/>
          <w:sz w:val="24"/>
          <w:szCs w:val="24"/>
        </w:rPr>
        <w:t xml:space="preserve">(4) </w:t>
      </w:r>
      <w:r w:rsidR="00B431F9" w:rsidRPr="00F72428">
        <w:rPr>
          <w:rFonts w:ascii="New times" w:hAnsi="New times" w:cs="Times New Roman"/>
          <w:sz w:val="24"/>
          <w:szCs w:val="24"/>
        </w:rPr>
        <w:t>Life Membership.</w:t>
      </w:r>
    </w:p>
    <w:p w14:paraId="2CC3E80E" w14:textId="77777777" w:rsidR="00B431F9" w:rsidRPr="00F72428" w:rsidRDefault="00B431F9" w:rsidP="0009383C">
      <w:pPr>
        <w:pStyle w:val="NoSpacing"/>
        <w:spacing w:line="240" w:lineRule="auto"/>
        <w:ind w:left="720"/>
        <w:contextualSpacing/>
        <w:rPr>
          <w:rFonts w:ascii="New times" w:hAnsi="New times" w:cs="Times New Roman" w:hint="eastAsia"/>
          <w:sz w:val="24"/>
          <w:szCs w:val="24"/>
        </w:rPr>
      </w:pPr>
      <w:r w:rsidRPr="00F72428">
        <w:rPr>
          <w:rFonts w:ascii="New times" w:hAnsi="New times" w:cs="Times New Roman"/>
          <w:sz w:val="24"/>
          <w:szCs w:val="24"/>
        </w:rPr>
        <w:t xml:space="preserve"> (a)  Paid.  An Individual Member may become a life member (a “Life Member’) upon a one-time payment of twenty years’ annual AAUW dues, based on the amount of annual AAUW dues the year the Member elects to become a Life Member.  Thereafter, the Life Member shall be exempt from the payment of AAUW national dues.</w:t>
      </w:r>
    </w:p>
    <w:p w14:paraId="4A7C5D02" w14:textId="610B0AE5" w:rsidR="00BC7C88" w:rsidRPr="00F72428" w:rsidRDefault="00B431F9" w:rsidP="0009383C">
      <w:pPr>
        <w:pStyle w:val="NoSpacing"/>
        <w:spacing w:line="240" w:lineRule="auto"/>
        <w:ind w:left="720"/>
        <w:contextualSpacing/>
        <w:rPr>
          <w:rFonts w:ascii="New times" w:hAnsi="New times" w:cs="Times New Roman" w:hint="eastAsia"/>
          <w:sz w:val="24"/>
          <w:szCs w:val="24"/>
        </w:rPr>
      </w:pPr>
      <w:r w:rsidRPr="00F72428">
        <w:rPr>
          <w:rFonts w:ascii="New times" w:hAnsi="New times" w:cs="Times New Roman"/>
          <w:sz w:val="24"/>
          <w:szCs w:val="24"/>
        </w:rPr>
        <w:t>(b)</w:t>
      </w:r>
      <w:r w:rsidR="00940AB0" w:rsidRPr="00F72428">
        <w:rPr>
          <w:rFonts w:ascii="New times" w:hAnsi="New times" w:cs="Times New Roman"/>
          <w:sz w:val="24"/>
          <w:szCs w:val="24"/>
        </w:rPr>
        <w:t xml:space="preserve"> </w:t>
      </w:r>
      <w:r w:rsidRPr="00F72428">
        <w:rPr>
          <w:rFonts w:ascii="New times" w:hAnsi="New times" w:cs="Times New Roman"/>
          <w:sz w:val="24"/>
          <w:szCs w:val="24"/>
        </w:rPr>
        <w:t>Fifty-Year Honorary.  An Individual Member who has paid AAUW dues for fi</w:t>
      </w:r>
      <w:r w:rsidR="006F4377" w:rsidRPr="00F72428">
        <w:rPr>
          <w:rFonts w:ascii="New times" w:hAnsi="New times" w:cs="Times New Roman"/>
          <w:sz w:val="24"/>
          <w:szCs w:val="24"/>
        </w:rPr>
        <w:t>f</w:t>
      </w:r>
      <w:r w:rsidRPr="00F72428">
        <w:rPr>
          <w:rFonts w:ascii="New times" w:hAnsi="New times" w:cs="Times New Roman"/>
          <w:sz w:val="24"/>
          <w:szCs w:val="24"/>
        </w:rPr>
        <w:t>ty years shall become a Life Member and shall thereafter be exempt from the payment of AAUW national dues.</w:t>
      </w:r>
    </w:p>
    <w:p w14:paraId="79904619" w14:textId="0E78E0D0" w:rsidR="003472E1" w:rsidRPr="00F72428" w:rsidRDefault="00A71036" w:rsidP="00AF7DDF">
      <w:pPr>
        <w:pStyle w:val="NoSpacing"/>
        <w:ind w:left="720"/>
        <w:contextualSpacing/>
        <w:rPr>
          <w:rFonts w:ascii="New times" w:hAnsi="New times" w:cs="Times New Roman" w:hint="eastAsia"/>
          <w:sz w:val="24"/>
          <w:szCs w:val="24"/>
        </w:rPr>
      </w:pPr>
      <w:r>
        <w:rPr>
          <w:rFonts w:ascii="New times" w:hAnsi="New times" w:cs="Times New Roman"/>
          <w:sz w:val="24"/>
          <w:szCs w:val="24"/>
        </w:rPr>
        <w:t>(c</w:t>
      </w:r>
      <w:bookmarkStart w:id="0" w:name="_GoBack"/>
      <w:bookmarkEnd w:id="0"/>
      <w:r w:rsidR="00AF7DDF" w:rsidRPr="00F72428">
        <w:rPr>
          <w:rFonts w:ascii="New times" w:hAnsi="New times" w:cs="Times New Roman"/>
          <w:sz w:val="24"/>
          <w:szCs w:val="24"/>
        </w:rPr>
        <w:t xml:space="preserve">) </w:t>
      </w:r>
      <w:r w:rsidR="006F4377" w:rsidRPr="00F72428">
        <w:rPr>
          <w:rFonts w:ascii="New times" w:hAnsi="New times" w:cs="Times New Roman"/>
          <w:sz w:val="24"/>
          <w:szCs w:val="24"/>
        </w:rPr>
        <w:t>College/University Members. Any Accredited Higher Education Institution or other qualified higher education institution located outside the United States, as determined by the AAUW Board of Directors, that pays annual dues to AAUW shall be eligible by the AAUW Board of Directors, that pays annual dues to AAUW shall be eligible to be a College/University member.  Each College/University Member shall appoint</w:t>
      </w:r>
      <w:r>
        <w:rPr>
          <w:rFonts w:ascii="New times" w:hAnsi="New times" w:cs="Times New Roman"/>
          <w:sz w:val="24"/>
          <w:szCs w:val="24"/>
        </w:rPr>
        <w:t xml:space="preserve"> one or two representatives who</w:t>
      </w:r>
      <w:r w:rsidR="006F4377" w:rsidRPr="00F72428">
        <w:rPr>
          <w:rFonts w:ascii="New times" w:hAnsi="New times" w:cs="Times New Roman"/>
          <w:sz w:val="24"/>
          <w:szCs w:val="24"/>
        </w:rPr>
        <w:t xml:space="preserve"> are eligible to be Individual Members and who shall each have the membership benefits of an Individual Member and any other benefits that accrue to representatives of College/University Members, as determined by the AAUW Board of Directors.</w:t>
      </w:r>
    </w:p>
    <w:p w14:paraId="793B776D" w14:textId="77777777" w:rsidR="00514197" w:rsidRPr="00F72428" w:rsidRDefault="00514197" w:rsidP="006F4377">
      <w:pPr>
        <w:pStyle w:val="NoSpacing"/>
        <w:ind w:left="360" w:hanging="360"/>
        <w:rPr>
          <w:rFonts w:ascii="New times" w:hAnsi="New times" w:cs="Times New Roman" w:hint="eastAsia"/>
          <w:sz w:val="24"/>
          <w:szCs w:val="24"/>
        </w:rPr>
      </w:pPr>
    </w:p>
    <w:p w14:paraId="525C4E45" w14:textId="77777777" w:rsidR="00514197" w:rsidRPr="00F72428" w:rsidRDefault="00514197" w:rsidP="00514197">
      <w:pPr>
        <w:suppressAutoHyphens w:val="0"/>
        <w:autoSpaceDE w:val="0"/>
        <w:autoSpaceDN w:val="0"/>
        <w:adjustRightInd w:val="0"/>
        <w:spacing w:after="240" w:line="240" w:lineRule="auto"/>
        <w:contextualSpacing/>
        <w:rPr>
          <w:rFonts w:ascii="New times" w:eastAsiaTheme="minorEastAsia" w:hAnsi="New times" w:cs="Times New Roman" w:hint="eastAsia"/>
          <w:lang w:eastAsia="en-US"/>
        </w:rPr>
      </w:pPr>
      <w:r w:rsidRPr="00F72428">
        <w:rPr>
          <w:rFonts w:ascii="New times" w:eastAsiaTheme="minorEastAsia" w:hAnsi="New times" w:cs="Times"/>
          <w:b/>
          <w:lang w:eastAsia="en-US"/>
        </w:rPr>
        <w:t>Section 3. Student Associates.</w:t>
      </w:r>
      <w:r w:rsidRPr="00F72428">
        <w:rPr>
          <w:rFonts w:ascii="New times" w:eastAsiaTheme="minorEastAsia" w:hAnsi="New times" w:cs="Times"/>
          <w:lang w:eastAsia="en-US"/>
        </w:rPr>
        <w:t xml:space="preserve"> </w:t>
      </w:r>
      <w:r w:rsidRPr="00F72428">
        <w:rPr>
          <w:rFonts w:ascii="New times" w:eastAsiaTheme="minorEastAsia" w:hAnsi="New times" w:cs="Times New Roman"/>
          <w:lang w:eastAsia="en-US"/>
        </w:rPr>
        <w:t xml:space="preserve">The AAUW Board of Directors may permit undergraduate students enrolled in Accredited Higher Education Institutions or in other qualified educational institutions located outside the United States, as determined by the AAUW Board of Directors, to associate with AAUW, with fees (if any) and benefits as determined by the AAUW Board of Directors. </w:t>
      </w:r>
    </w:p>
    <w:p w14:paraId="5F7AB2B1" w14:textId="77777777" w:rsidR="00514197" w:rsidRPr="00F72428" w:rsidRDefault="00514197" w:rsidP="00514197">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p>
    <w:p w14:paraId="3A339897" w14:textId="77777777" w:rsidR="00514197" w:rsidRPr="00F72428" w:rsidRDefault="00514197" w:rsidP="00514197">
      <w:pPr>
        <w:suppressAutoHyphens w:val="0"/>
        <w:autoSpaceDE w:val="0"/>
        <w:autoSpaceDN w:val="0"/>
        <w:adjustRightInd w:val="0"/>
        <w:spacing w:after="240" w:line="240" w:lineRule="auto"/>
        <w:contextualSpacing/>
        <w:rPr>
          <w:rFonts w:ascii="New times" w:eastAsiaTheme="minorEastAsia" w:hAnsi="New times" w:cs="Times" w:hint="eastAsia"/>
          <w:b/>
          <w:lang w:eastAsia="en-US"/>
        </w:rPr>
      </w:pPr>
      <w:r w:rsidRPr="00F72428">
        <w:rPr>
          <w:rFonts w:ascii="New times" w:eastAsiaTheme="minorEastAsia" w:hAnsi="New times" w:cs="Times"/>
          <w:b/>
          <w:lang w:eastAsia="en-US"/>
        </w:rPr>
        <w:t xml:space="preserve">Section 4. Dues. </w:t>
      </w:r>
    </w:p>
    <w:p w14:paraId="6871A56E" w14:textId="77777777" w:rsidR="00514197" w:rsidRPr="00F72428" w:rsidRDefault="00514197" w:rsidP="00514197">
      <w:pPr>
        <w:numPr>
          <w:ilvl w:val="0"/>
          <w:numId w:val="3"/>
        </w:numPr>
        <w:tabs>
          <w:tab w:val="left" w:pos="220"/>
          <w:tab w:val="left" w:pos="720"/>
        </w:tabs>
        <w:suppressAutoHyphens w:val="0"/>
        <w:autoSpaceDE w:val="0"/>
        <w:autoSpaceDN w:val="0"/>
        <w:adjustRightInd w:val="0"/>
        <w:spacing w:after="320" w:line="240" w:lineRule="auto"/>
        <w:ind w:hanging="720"/>
        <w:contextualSpacing/>
        <w:rPr>
          <w:rFonts w:ascii="New times" w:eastAsiaTheme="minorEastAsia" w:hAnsi="New times" w:cs="Times New Roman" w:hint="eastAsia"/>
          <w:lang w:eastAsia="en-US"/>
        </w:rPr>
      </w:pPr>
      <w:r w:rsidRPr="00F72428">
        <w:rPr>
          <w:rFonts w:ascii="New times" w:eastAsiaTheme="minorEastAsia" w:hAnsi="New times" w:cs="Times New Roman"/>
          <w:lang w:eastAsia="en-US"/>
        </w:rPr>
        <w:t>Amount.  </w:t>
      </w:r>
    </w:p>
    <w:p w14:paraId="5B2265BC" w14:textId="00AE2EB7" w:rsidR="00AF7DDF" w:rsidRPr="00F72428" w:rsidRDefault="00514197" w:rsidP="00514197">
      <w:pPr>
        <w:numPr>
          <w:ilvl w:val="0"/>
          <w:numId w:val="3"/>
        </w:numPr>
        <w:tabs>
          <w:tab w:val="left" w:pos="220"/>
          <w:tab w:val="left" w:pos="720"/>
        </w:tabs>
        <w:suppressAutoHyphens w:val="0"/>
        <w:autoSpaceDE w:val="0"/>
        <w:autoSpaceDN w:val="0"/>
        <w:adjustRightInd w:val="0"/>
        <w:spacing w:after="320" w:line="240" w:lineRule="auto"/>
        <w:ind w:hanging="720"/>
        <w:contextualSpacing/>
        <w:rPr>
          <w:rFonts w:ascii="New times" w:eastAsiaTheme="minorEastAsia" w:hAnsi="New times" w:cs="Times New Roman" w:hint="eastAsia"/>
          <w:lang w:eastAsia="en-US"/>
        </w:rPr>
      </w:pPr>
      <w:r w:rsidRPr="00F72428">
        <w:rPr>
          <w:rFonts w:ascii="New times" w:eastAsiaTheme="minorEastAsia" w:hAnsi="New times" w:cs="Times New Roman"/>
          <w:lang w:eastAsia="en-US"/>
        </w:rPr>
        <w:t>Payment. Member dues shall be payable in accordance with procedures established by the AAUW Board of Directors.  </w:t>
      </w:r>
    </w:p>
    <w:p w14:paraId="3542D390" w14:textId="77777777" w:rsidR="00AF7DDF" w:rsidRPr="00F72428" w:rsidRDefault="00AF7DDF" w:rsidP="00514197">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p>
    <w:p w14:paraId="56260DFC" w14:textId="77777777" w:rsidR="00514197" w:rsidRPr="00F72428" w:rsidRDefault="00514197" w:rsidP="00514197">
      <w:pPr>
        <w:suppressAutoHyphens w:val="0"/>
        <w:autoSpaceDE w:val="0"/>
        <w:autoSpaceDN w:val="0"/>
        <w:adjustRightInd w:val="0"/>
        <w:spacing w:after="240" w:line="240" w:lineRule="auto"/>
        <w:contextualSpacing/>
        <w:rPr>
          <w:rFonts w:ascii="New times" w:eastAsiaTheme="minorEastAsia" w:hAnsi="New times" w:cs="Times New Roman" w:hint="eastAsia"/>
          <w:lang w:eastAsia="en-US"/>
        </w:rPr>
      </w:pPr>
      <w:r w:rsidRPr="00F72428">
        <w:rPr>
          <w:rFonts w:ascii="New times" w:eastAsiaTheme="minorEastAsia" w:hAnsi="New times" w:cs="Times"/>
          <w:b/>
          <w:lang w:eastAsia="en-US"/>
        </w:rPr>
        <w:t>Section 5. Severance of Membership</w:t>
      </w:r>
      <w:r w:rsidRPr="00F72428">
        <w:rPr>
          <w:rFonts w:ascii="New times" w:eastAsiaTheme="minorEastAsia" w:hAnsi="New times" w:cs="Times"/>
          <w:lang w:eastAsia="en-US"/>
        </w:rPr>
        <w:t xml:space="preserve">. </w:t>
      </w:r>
      <w:r w:rsidRPr="00F72428">
        <w:rPr>
          <w:rFonts w:ascii="New times" w:eastAsiaTheme="minorEastAsia" w:hAnsi="New times" w:cs="Times New Roman"/>
          <w:lang w:eastAsia="en-US"/>
        </w:rPr>
        <w:t xml:space="preserve">Any Member may be suspended or removed from membership for any conduct that tends to injure AAUW or to adversely affect its reputation or that is contrary to or destructive of its mission according to these bylaws, with action taken following policies and procedures adopted by the AAUW Board of Directors. In addition, a College/University Member that is no longer eligible for membership shall be removed from membership as soon as practicable after it loses its eligibility. </w:t>
      </w:r>
    </w:p>
    <w:p w14:paraId="01260B1E" w14:textId="77777777" w:rsidR="00514197" w:rsidRPr="00F72428" w:rsidRDefault="00514197" w:rsidP="00514197">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p>
    <w:p w14:paraId="0CF35531" w14:textId="5FBB04CF" w:rsidR="00514197" w:rsidRPr="00F72428" w:rsidRDefault="00514197" w:rsidP="00514197">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r w:rsidRPr="00F72428">
        <w:rPr>
          <w:rFonts w:ascii="New times" w:eastAsiaTheme="minorEastAsia" w:hAnsi="New times" w:cs="Times"/>
          <w:b/>
          <w:lang w:eastAsia="en-US"/>
        </w:rPr>
        <w:t>ARTICLE V. AAUW AFFILIATES</w:t>
      </w:r>
      <w:r w:rsidRPr="00F72428">
        <w:rPr>
          <w:rFonts w:ascii="New times" w:eastAsiaTheme="minorEastAsia" w:hAnsi="New times" w:cs="Times"/>
          <w:lang w:eastAsia="en-US"/>
        </w:rPr>
        <w:t xml:space="preserve"> </w:t>
      </w:r>
    </w:p>
    <w:p w14:paraId="24B46D87" w14:textId="77777777" w:rsidR="00AF7DDF" w:rsidRPr="00F72428" w:rsidRDefault="00AF7DDF" w:rsidP="00514197">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p>
    <w:p w14:paraId="6E17E7B4" w14:textId="77777777" w:rsidR="00514197" w:rsidRPr="00F72428" w:rsidRDefault="00514197" w:rsidP="00514197">
      <w:pPr>
        <w:suppressAutoHyphens w:val="0"/>
        <w:autoSpaceDE w:val="0"/>
        <w:autoSpaceDN w:val="0"/>
        <w:adjustRightInd w:val="0"/>
        <w:spacing w:after="240" w:line="240" w:lineRule="auto"/>
        <w:contextualSpacing/>
        <w:rPr>
          <w:rFonts w:ascii="New times" w:eastAsiaTheme="minorEastAsia" w:hAnsi="New times" w:cs="Times New Roman" w:hint="eastAsia"/>
          <w:lang w:eastAsia="en-US"/>
        </w:rPr>
      </w:pPr>
      <w:r w:rsidRPr="00F72428">
        <w:rPr>
          <w:rFonts w:ascii="New times" w:eastAsiaTheme="minorEastAsia" w:hAnsi="New times" w:cs="Times"/>
          <w:b/>
          <w:lang w:eastAsia="en-US"/>
        </w:rPr>
        <w:t>Section 1. AAUW Affiliate Defined</w:t>
      </w:r>
      <w:r w:rsidRPr="00F72428">
        <w:rPr>
          <w:rFonts w:ascii="New times" w:eastAsiaTheme="minorEastAsia" w:hAnsi="New times" w:cs="Times"/>
          <w:lang w:eastAsia="en-US"/>
        </w:rPr>
        <w:t xml:space="preserve">. </w:t>
      </w:r>
      <w:r w:rsidRPr="00F72428">
        <w:rPr>
          <w:rFonts w:ascii="New times" w:eastAsiaTheme="minorEastAsia" w:hAnsi="New times" w:cs="Times New Roman"/>
          <w:lang w:eastAsia="en-US"/>
        </w:rPr>
        <w:t xml:space="preserve">An AAUW Affiliate (“Affiliate”) is an organization affiliated with AAUW for the purpose of supporting AAUW’s mission through Affiliate programs, fundraising, networking, and/or other activities. Affiliates are typically nonprofit membership organizations under state law and may also have been recognized as tax-exempt 501(c)(3) or 501(c)(4) organizations under the Internal Revenue Code. An Affiliate may use AAUW’s name and/or logo only if approved by the AAUW Board of Directors. </w:t>
      </w:r>
    </w:p>
    <w:p w14:paraId="066C267A" w14:textId="77777777" w:rsidR="00636CDA" w:rsidRPr="00F72428" w:rsidRDefault="00636CDA" w:rsidP="00514197">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p>
    <w:p w14:paraId="2620D95B" w14:textId="77777777" w:rsidR="00514197" w:rsidRPr="00F72428" w:rsidRDefault="00514197" w:rsidP="00514197">
      <w:pPr>
        <w:suppressAutoHyphens w:val="0"/>
        <w:autoSpaceDE w:val="0"/>
        <w:autoSpaceDN w:val="0"/>
        <w:adjustRightInd w:val="0"/>
        <w:spacing w:after="240" w:line="240" w:lineRule="auto"/>
        <w:contextualSpacing/>
        <w:rPr>
          <w:rFonts w:ascii="New times" w:eastAsiaTheme="minorEastAsia" w:hAnsi="New times" w:cs="Times" w:hint="eastAsia"/>
          <w:b/>
          <w:lang w:eastAsia="en-US"/>
        </w:rPr>
      </w:pPr>
      <w:r w:rsidRPr="00F72428">
        <w:rPr>
          <w:rFonts w:ascii="New times" w:eastAsiaTheme="minorEastAsia" w:hAnsi="New times" w:cs="Times"/>
          <w:b/>
          <w:lang w:eastAsia="en-US"/>
        </w:rPr>
        <w:t xml:space="preserve">Section 2. Organization. </w:t>
      </w:r>
    </w:p>
    <w:p w14:paraId="553F405D" w14:textId="0E981D85" w:rsidR="00514197" w:rsidRPr="00F72428" w:rsidRDefault="00AF7DDF" w:rsidP="00514197">
      <w:pPr>
        <w:numPr>
          <w:ilvl w:val="0"/>
          <w:numId w:val="4"/>
        </w:numPr>
        <w:tabs>
          <w:tab w:val="left" w:pos="220"/>
          <w:tab w:val="left" w:pos="720"/>
        </w:tabs>
        <w:suppressAutoHyphens w:val="0"/>
        <w:autoSpaceDE w:val="0"/>
        <w:autoSpaceDN w:val="0"/>
        <w:adjustRightInd w:val="0"/>
        <w:spacing w:after="320" w:line="240" w:lineRule="auto"/>
        <w:ind w:hanging="720"/>
        <w:contextualSpacing/>
        <w:rPr>
          <w:rFonts w:ascii="New times" w:eastAsiaTheme="minorEastAsia" w:hAnsi="New times" w:cs="Times New Roman" w:hint="eastAsia"/>
          <w:lang w:eastAsia="en-US"/>
        </w:rPr>
      </w:pPr>
      <w:r w:rsidRPr="00F72428">
        <w:rPr>
          <w:rFonts w:ascii="New times" w:eastAsiaTheme="minorEastAsia" w:hAnsi="New times" w:cs="Times New Roman"/>
          <w:lang w:eastAsia="en-US"/>
        </w:rPr>
        <w:t xml:space="preserve">  </w:t>
      </w:r>
      <w:r w:rsidR="00514197" w:rsidRPr="00F72428">
        <w:rPr>
          <w:rFonts w:ascii="New times" w:eastAsiaTheme="minorEastAsia" w:hAnsi="New times" w:cs="Times New Roman"/>
          <w:lang w:eastAsia="en-US"/>
        </w:rPr>
        <w:t>Purpose. Affiliates shall promote the purposes, programs, and policies of AAUW.  </w:t>
      </w:r>
    </w:p>
    <w:p w14:paraId="7695147C" w14:textId="7CB125D8" w:rsidR="00514197" w:rsidRPr="00F72428" w:rsidRDefault="00AF7DDF" w:rsidP="00514197">
      <w:pPr>
        <w:numPr>
          <w:ilvl w:val="0"/>
          <w:numId w:val="4"/>
        </w:numPr>
        <w:tabs>
          <w:tab w:val="left" w:pos="220"/>
          <w:tab w:val="left" w:pos="720"/>
        </w:tabs>
        <w:suppressAutoHyphens w:val="0"/>
        <w:autoSpaceDE w:val="0"/>
        <w:autoSpaceDN w:val="0"/>
        <w:adjustRightInd w:val="0"/>
        <w:spacing w:after="320" w:line="240" w:lineRule="auto"/>
        <w:ind w:hanging="720"/>
        <w:contextualSpacing/>
        <w:rPr>
          <w:rFonts w:ascii="New times" w:eastAsiaTheme="minorEastAsia" w:hAnsi="New times" w:cs="Times New Roman" w:hint="eastAsia"/>
          <w:lang w:eastAsia="en-US"/>
        </w:rPr>
      </w:pPr>
      <w:r w:rsidRPr="00F72428">
        <w:rPr>
          <w:rFonts w:ascii="New times" w:eastAsiaTheme="minorEastAsia" w:hAnsi="New times" w:cs="Times New Roman"/>
          <w:lang w:eastAsia="en-US"/>
        </w:rPr>
        <w:t xml:space="preserve">  </w:t>
      </w:r>
      <w:r w:rsidR="00514197" w:rsidRPr="00F72428">
        <w:rPr>
          <w:rFonts w:ascii="New times" w:eastAsiaTheme="minorEastAsia" w:hAnsi="New times" w:cs="Times New Roman"/>
          <w:lang w:eastAsia="en-US"/>
        </w:rPr>
        <w:t>Bylaws. Affiliates shall develop bylaws as meet their needs. However, any such  bylaws shall not conflict with AAUW Bylaws or with applicable law.  </w:t>
      </w:r>
    </w:p>
    <w:p w14:paraId="38DA9AA0" w14:textId="3305C7F4" w:rsidR="00AF7DDF" w:rsidRPr="00F72428" w:rsidRDefault="00AF7DDF" w:rsidP="00514197">
      <w:pPr>
        <w:numPr>
          <w:ilvl w:val="0"/>
          <w:numId w:val="4"/>
        </w:numPr>
        <w:tabs>
          <w:tab w:val="left" w:pos="220"/>
          <w:tab w:val="left" w:pos="720"/>
        </w:tabs>
        <w:suppressAutoHyphens w:val="0"/>
        <w:autoSpaceDE w:val="0"/>
        <w:autoSpaceDN w:val="0"/>
        <w:adjustRightInd w:val="0"/>
        <w:spacing w:after="320" w:line="240" w:lineRule="auto"/>
        <w:ind w:hanging="720"/>
        <w:contextualSpacing/>
        <w:rPr>
          <w:rFonts w:ascii="New times" w:eastAsiaTheme="minorEastAsia" w:hAnsi="New times" w:cs="Times New Roman" w:hint="eastAsia"/>
          <w:lang w:eastAsia="en-US"/>
        </w:rPr>
      </w:pPr>
      <w:r w:rsidRPr="00F72428">
        <w:rPr>
          <w:rFonts w:ascii="New times" w:eastAsiaTheme="minorEastAsia" w:hAnsi="New times" w:cs="Times New Roman"/>
          <w:lang w:eastAsia="en-US"/>
        </w:rPr>
        <w:t xml:space="preserve">  </w:t>
      </w:r>
      <w:r w:rsidR="00514197" w:rsidRPr="00F72428">
        <w:rPr>
          <w:rFonts w:ascii="New times" w:eastAsiaTheme="minorEastAsia" w:hAnsi="New times" w:cs="Times New Roman"/>
          <w:lang w:eastAsia="en-US"/>
        </w:rPr>
        <w:t>Structure. Affiliates may create such leadership structures as meet their needs. Each  Affiliate shall provide AAUW with designated contacts for administration and finance.  </w:t>
      </w:r>
    </w:p>
    <w:p w14:paraId="47CC95B5" w14:textId="77777777" w:rsidR="00AF7DDF" w:rsidRPr="00F72428" w:rsidRDefault="00AF7DDF" w:rsidP="00514197">
      <w:pPr>
        <w:suppressAutoHyphens w:val="0"/>
        <w:autoSpaceDE w:val="0"/>
        <w:autoSpaceDN w:val="0"/>
        <w:adjustRightInd w:val="0"/>
        <w:spacing w:after="240" w:line="240" w:lineRule="auto"/>
        <w:contextualSpacing/>
        <w:rPr>
          <w:rFonts w:ascii="New times" w:eastAsiaTheme="minorEastAsia" w:hAnsi="New times" w:cs="Times" w:hint="eastAsia"/>
          <w:b/>
          <w:lang w:eastAsia="en-US"/>
        </w:rPr>
      </w:pPr>
    </w:p>
    <w:p w14:paraId="3D3635B8" w14:textId="77777777" w:rsidR="00514197" w:rsidRPr="00F72428" w:rsidRDefault="00514197" w:rsidP="00514197">
      <w:pPr>
        <w:suppressAutoHyphens w:val="0"/>
        <w:autoSpaceDE w:val="0"/>
        <w:autoSpaceDN w:val="0"/>
        <w:adjustRightInd w:val="0"/>
        <w:spacing w:after="240" w:line="240" w:lineRule="auto"/>
        <w:contextualSpacing/>
        <w:rPr>
          <w:rFonts w:ascii="New times" w:eastAsiaTheme="minorEastAsia" w:hAnsi="New times" w:cs="Times" w:hint="eastAsia"/>
          <w:b/>
          <w:lang w:eastAsia="en-US"/>
        </w:rPr>
      </w:pPr>
      <w:r w:rsidRPr="00F72428">
        <w:rPr>
          <w:rFonts w:ascii="New times" w:eastAsiaTheme="minorEastAsia" w:hAnsi="New times" w:cs="Times"/>
          <w:b/>
          <w:lang w:eastAsia="en-US"/>
        </w:rPr>
        <w:t xml:space="preserve">Section 3. Loss of Recognition of an Affiliate. </w:t>
      </w:r>
    </w:p>
    <w:p w14:paraId="60BC4698" w14:textId="77777777" w:rsidR="006F6C8E" w:rsidRPr="00F72428" w:rsidRDefault="00514197" w:rsidP="00514197">
      <w:pPr>
        <w:suppressAutoHyphens w:val="0"/>
        <w:autoSpaceDE w:val="0"/>
        <w:autoSpaceDN w:val="0"/>
        <w:adjustRightInd w:val="0"/>
        <w:spacing w:after="240" w:line="240" w:lineRule="auto"/>
        <w:contextualSpacing/>
        <w:rPr>
          <w:rFonts w:ascii="New times" w:eastAsiaTheme="minorEastAsia" w:hAnsi="New times" w:cs="Times New Roman" w:hint="eastAsia"/>
          <w:lang w:eastAsia="en-US"/>
        </w:rPr>
      </w:pPr>
      <w:r w:rsidRPr="00F72428">
        <w:rPr>
          <w:rFonts w:ascii="New times" w:eastAsiaTheme="minorEastAsia" w:hAnsi="New times" w:cs="Times New Roman"/>
          <w:lang w:eastAsia="en-US"/>
        </w:rPr>
        <w:t xml:space="preserve">a. </w:t>
      </w:r>
      <w:r w:rsidR="00AF7DDF" w:rsidRPr="00F72428">
        <w:rPr>
          <w:rFonts w:ascii="New times" w:eastAsiaTheme="minorEastAsia" w:hAnsi="New times" w:cs="Times New Roman"/>
          <w:lang w:eastAsia="en-US"/>
        </w:rPr>
        <w:t xml:space="preserve">  </w:t>
      </w:r>
      <w:r w:rsidRPr="00F72428">
        <w:rPr>
          <w:rFonts w:ascii="New times" w:eastAsiaTheme="minorEastAsia" w:hAnsi="New times" w:cs="Times New Roman"/>
          <w:lang w:eastAsia="en-US"/>
        </w:rPr>
        <w:t>The AAUW affiliation status of an Affiliate may be revoked for cause through affiliation review procedures specified by the AAUW Board of Directors. </w:t>
      </w:r>
    </w:p>
    <w:p w14:paraId="5B596D26" w14:textId="71FD7BDA" w:rsidR="00514197" w:rsidRPr="00F72428" w:rsidRDefault="00514197" w:rsidP="00514197">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r w:rsidRPr="00F72428">
        <w:rPr>
          <w:rFonts w:ascii="New times" w:eastAsiaTheme="minorEastAsia" w:hAnsi="New times" w:cs="Times New Roman"/>
          <w:lang w:eastAsia="en-US"/>
        </w:rPr>
        <w:t xml:space="preserve">b. </w:t>
      </w:r>
      <w:r w:rsidR="006F6C8E" w:rsidRPr="00F72428">
        <w:rPr>
          <w:rFonts w:ascii="New times" w:eastAsiaTheme="minorEastAsia" w:hAnsi="New times" w:cs="Times New Roman"/>
          <w:lang w:eastAsia="en-US"/>
        </w:rPr>
        <w:t xml:space="preserve"> </w:t>
      </w:r>
      <w:r w:rsidRPr="00F72428">
        <w:rPr>
          <w:rFonts w:ascii="New times" w:eastAsiaTheme="minorEastAsia" w:hAnsi="New times" w:cs="Times New Roman"/>
          <w:lang w:eastAsia="en-US"/>
        </w:rPr>
        <w:t xml:space="preserve">The Affiliate shall have the right to appeal to the AAUW Board of Directors within a designated period. </w:t>
      </w:r>
    </w:p>
    <w:p w14:paraId="1749D48F" w14:textId="77777777" w:rsidR="00636CDA" w:rsidRPr="00F72428" w:rsidRDefault="00636CDA" w:rsidP="00514197">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p>
    <w:p w14:paraId="10BD3308" w14:textId="77777777" w:rsidR="00514197" w:rsidRPr="00F72428" w:rsidRDefault="00514197" w:rsidP="00514197">
      <w:pPr>
        <w:suppressAutoHyphens w:val="0"/>
        <w:autoSpaceDE w:val="0"/>
        <w:autoSpaceDN w:val="0"/>
        <w:adjustRightInd w:val="0"/>
        <w:spacing w:after="240" w:line="240" w:lineRule="auto"/>
        <w:contextualSpacing/>
        <w:rPr>
          <w:rFonts w:ascii="New times" w:eastAsiaTheme="minorEastAsia" w:hAnsi="New times" w:cs="Times New Roman" w:hint="eastAsia"/>
          <w:lang w:eastAsia="en-US"/>
        </w:rPr>
      </w:pPr>
      <w:r w:rsidRPr="00F72428">
        <w:rPr>
          <w:rFonts w:ascii="New times" w:eastAsiaTheme="minorEastAsia" w:hAnsi="New times" w:cs="Times"/>
          <w:b/>
          <w:lang w:eastAsia="en-US"/>
        </w:rPr>
        <w:t>Section 4. Property and Assets</w:t>
      </w:r>
      <w:r w:rsidRPr="00F72428">
        <w:rPr>
          <w:rFonts w:ascii="New times" w:eastAsiaTheme="minorEastAsia" w:hAnsi="New times" w:cs="Times"/>
          <w:lang w:eastAsia="en-US"/>
        </w:rPr>
        <w:t xml:space="preserve">. </w:t>
      </w:r>
      <w:r w:rsidRPr="00F72428">
        <w:rPr>
          <w:rFonts w:ascii="New times" w:eastAsiaTheme="minorEastAsia" w:hAnsi="New times" w:cs="Times New Roman"/>
          <w:lang w:eastAsia="en-US"/>
        </w:rPr>
        <w:t xml:space="preserve">The title to all property, funds, and assets of an Affiliate is vested in the Affiliate. An Affiliate shall have complete control of its property and assets, except that such property and assets shall not be used for any purpose contrary to AAUW’s purposes. In the event of the dissolution of an Affiliate or the termination of an Affiliate’s affiliation with AAUW, all assets of the Affiliate shall be transferred and delivered to AAUW or to another Affiliate designated by AAUW. AAUW may solicit and consider recommendations from local leaders before making a designation. </w:t>
      </w:r>
    </w:p>
    <w:p w14:paraId="5091B80D" w14:textId="77777777" w:rsidR="00F06A1D" w:rsidRPr="00F72428" w:rsidRDefault="00F06A1D" w:rsidP="00514197">
      <w:pPr>
        <w:suppressAutoHyphens w:val="0"/>
        <w:autoSpaceDE w:val="0"/>
        <w:autoSpaceDN w:val="0"/>
        <w:adjustRightInd w:val="0"/>
        <w:spacing w:after="240" w:line="240" w:lineRule="auto"/>
        <w:contextualSpacing/>
        <w:rPr>
          <w:rFonts w:ascii="New times" w:eastAsiaTheme="minorEastAsia" w:hAnsi="New times" w:cs="Times New Roman" w:hint="eastAsia"/>
          <w:lang w:eastAsia="en-US"/>
        </w:rPr>
      </w:pPr>
    </w:p>
    <w:p w14:paraId="1947AA64" w14:textId="77777777" w:rsidR="00F06A1D" w:rsidRPr="00F72428" w:rsidRDefault="00F06A1D" w:rsidP="00514197">
      <w:pPr>
        <w:suppressAutoHyphens w:val="0"/>
        <w:autoSpaceDE w:val="0"/>
        <w:autoSpaceDN w:val="0"/>
        <w:adjustRightInd w:val="0"/>
        <w:spacing w:after="240" w:line="240" w:lineRule="auto"/>
        <w:contextualSpacing/>
        <w:rPr>
          <w:rFonts w:ascii="New times" w:eastAsiaTheme="minorEastAsia" w:hAnsi="New times" w:cs="Times" w:hint="eastAsia"/>
          <w:b/>
          <w:lang w:eastAsia="en-US"/>
        </w:rPr>
      </w:pPr>
    </w:p>
    <w:p w14:paraId="6D6081E9" w14:textId="77777777" w:rsidR="00F06A1D" w:rsidRPr="00F72428" w:rsidRDefault="00F06A1D" w:rsidP="00514197">
      <w:pPr>
        <w:suppressAutoHyphens w:val="0"/>
        <w:autoSpaceDE w:val="0"/>
        <w:autoSpaceDN w:val="0"/>
        <w:adjustRightInd w:val="0"/>
        <w:spacing w:after="240" w:line="240" w:lineRule="auto"/>
        <w:contextualSpacing/>
        <w:rPr>
          <w:rFonts w:ascii="New times" w:eastAsiaTheme="minorEastAsia" w:hAnsi="New times" w:cs="Times" w:hint="eastAsia"/>
          <w:b/>
          <w:lang w:eastAsia="en-US"/>
        </w:rPr>
      </w:pPr>
    </w:p>
    <w:p w14:paraId="014EA025" w14:textId="77777777" w:rsidR="00F06A1D" w:rsidRPr="00F72428" w:rsidRDefault="00514197" w:rsidP="00514197">
      <w:pPr>
        <w:suppressAutoHyphens w:val="0"/>
        <w:autoSpaceDE w:val="0"/>
        <w:autoSpaceDN w:val="0"/>
        <w:adjustRightInd w:val="0"/>
        <w:spacing w:after="240" w:line="240" w:lineRule="auto"/>
        <w:contextualSpacing/>
        <w:rPr>
          <w:rFonts w:ascii="New times" w:eastAsiaTheme="minorEastAsia" w:hAnsi="New times" w:cs="Times" w:hint="eastAsia"/>
          <w:b/>
          <w:lang w:eastAsia="en-US"/>
        </w:rPr>
      </w:pPr>
      <w:r w:rsidRPr="00F72428">
        <w:rPr>
          <w:rFonts w:ascii="New times" w:eastAsiaTheme="minorEastAsia" w:hAnsi="New times" w:cs="Times"/>
          <w:b/>
          <w:lang w:eastAsia="en-US"/>
        </w:rPr>
        <w:t>ARTICLE VI. PARLIAMENTARY AUTHORITY</w:t>
      </w:r>
    </w:p>
    <w:p w14:paraId="455B86C8" w14:textId="4062619D" w:rsidR="00514197" w:rsidRPr="00F72428" w:rsidRDefault="00514197" w:rsidP="00514197">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r w:rsidRPr="00F72428">
        <w:rPr>
          <w:rFonts w:ascii="New times" w:eastAsiaTheme="minorEastAsia" w:hAnsi="New times" w:cs="Times"/>
          <w:lang w:eastAsia="en-US"/>
        </w:rPr>
        <w:t xml:space="preserve"> </w:t>
      </w:r>
    </w:p>
    <w:p w14:paraId="634E8E6E" w14:textId="77777777" w:rsidR="00514197" w:rsidRPr="00F72428" w:rsidRDefault="00514197" w:rsidP="00514197">
      <w:pPr>
        <w:suppressAutoHyphens w:val="0"/>
        <w:autoSpaceDE w:val="0"/>
        <w:autoSpaceDN w:val="0"/>
        <w:adjustRightInd w:val="0"/>
        <w:spacing w:after="240" w:line="240" w:lineRule="auto"/>
        <w:contextualSpacing/>
        <w:rPr>
          <w:rFonts w:ascii="New times" w:eastAsiaTheme="minorEastAsia" w:hAnsi="New times" w:cs="Times New Roman" w:hint="eastAsia"/>
          <w:lang w:eastAsia="en-US"/>
        </w:rPr>
      </w:pPr>
      <w:r w:rsidRPr="00F72428">
        <w:rPr>
          <w:rFonts w:ascii="New times" w:eastAsiaTheme="minorEastAsia" w:hAnsi="New times" w:cs="Times New Roman"/>
          <w:lang w:eastAsia="en-US"/>
        </w:rPr>
        <w:t xml:space="preserve">The rules contained in the most current edition of </w:t>
      </w:r>
      <w:r w:rsidRPr="00F72428">
        <w:rPr>
          <w:rFonts w:ascii="New times" w:eastAsiaTheme="minorEastAsia" w:hAnsi="New times" w:cs="Times"/>
          <w:lang w:eastAsia="en-US"/>
        </w:rPr>
        <w:t xml:space="preserve">Robert’s Rules of Order Newly Revised </w:t>
      </w:r>
      <w:r w:rsidRPr="00F72428">
        <w:rPr>
          <w:rFonts w:ascii="New times" w:eastAsiaTheme="minorEastAsia" w:hAnsi="New times" w:cs="Times New Roman"/>
          <w:lang w:eastAsia="en-US"/>
        </w:rPr>
        <w:t xml:space="preserve">shall govern the Branch in all instances in which they are applicable and in which they are not inconsistent with the AAUW Bylaws or with the requirements of AAUW or applicable laws. </w:t>
      </w:r>
    </w:p>
    <w:p w14:paraId="1FC9AEF6" w14:textId="77777777" w:rsidR="00636CDA" w:rsidRPr="00F72428" w:rsidRDefault="00636CDA" w:rsidP="00514197">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p>
    <w:p w14:paraId="57BB01C1" w14:textId="77777777" w:rsidR="00514197" w:rsidRPr="00F72428" w:rsidRDefault="00514197" w:rsidP="00514197">
      <w:pPr>
        <w:suppressAutoHyphens w:val="0"/>
        <w:autoSpaceDE w:val="0"/>
        <w:autoSpaceDN w:val="0"/>
        <w:adjustRightInd w:val="0"/>
        <w:spacing w:after="240" w:line="240" w:lineRule="auto"/>
        <w:contextualSpacing/>
        <w:rPr>
          <w:rFonts w:ascii="New times" w:eastAsiaTheme="minorEastAsia" w:hAnsi="New times" w:cs="Times" w:hint="eastAsia"/>
          <w:b/>
          <w:lang w:eastAsia="en-US"/>
        </w:rPr>
      </w:pPr>
      <w:r w:rsidRPr="00F72428">
        <w:rPr>
          <w:rFonts w:ascii="New times" w:eastAsiaTheme="minorEastAsia" w:hAnsi="New times" w:cs="Times"/>
          <w:b/>
          <w:lang w:eastAsia="en-US"/>
        </w:rPr>
        <w:t xml:space="preserve">ARTICLE VII. AAUW-MANDATED AMENDMENTS TO THE BYLAWS </w:t>
      </w:r>
    </w:p>
    <w:p w14:paraId="2A3794D2" w14:textId="77777777" w:rsidR="006F6C8E" w:rsidRPr="00F72428" w:rsidRDefault="006F6C8E" w:rsidP="00514197">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p>
    <w:p w14:paraId="5D383BCB" w14:textId="77777777" w:rsidR="00514197" w:rsidRPr="00F72428" w:rsidRDefault="00514197" w:rsidP="00514197">
      <w:pPr>
        <w:suppressAutoHyphens w:val="0"/>
        <w:autoSpaceDE w:val="0"/>
        <w:autoSpaceDN w:val="0"/>
        <w:adjustRightInd w:val="0"/>
        <w:spacing w:after="240" w:line="240" w:lineRule="auto"/>
        <w:contextualSpacing/>
        <w:rPr>
          <w:rFonts w:ascii="New times" w:eastAsiaTheme="minorEastAsia" w:hAnsi="New times" w:cs="Times New Roman" w:hint="eastAsia"/>
          <w:lang w:eastAsia="en-US"/>
        </w:rPr>
      </w:pPr>
      <w:r w:rsidRPr="00F72428">
        <w:rPr>
          <w:rFonts w:ascii="New times" w:eastAsiaTheme="minorEastAsia" w:hAnsi="New times" w:cs="Times New Roman"/>
          <w:lang w:eastAsia="en-US"/>
        </w:rPr>
        <w:t xml:space="preserve">AAUW-mandated amendments shall be implemented by the Branch’s board of directors without a vote of the Branch’s membership and as prescribed by the AAUW Board of Directors. </w:t>
      </w:r>
    </w:p>
    <w:p w14:paraId="5498055C" w14:textId="77777777" w:rsidR="00F17265" w:rsidRPr="00F72428" w:rsidRDefault="00F17265" w:rsidP="00514197">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p>
    <w:p w14:paraId="5A527257" w14:textId="77777777" w:rsidR="00FB3DA4" w:rsidRPr="0003697B" w:rsidRDefault="00FB3DA4" w:rsidP="00AF2DE9">
      <w:pPr>
        <w:suppressAutoHyphens w:val="0"/>
        <w:autoSpaceDE w:val="0"/>
        <w:autoSpaceDN w:val="0"/>
        <w:adjustRightInd w:val="0"/>
        <w:spacing w:after="240" w:line="240" w:lineRule="auto"/>
        <w:contextualSpacing/>
        <w:rPr>
          <w:rFonts w:ascii="New times" w:eastAsiaTheme="minorEastAsia" w:hAnsi="New times" w:cs="Times" w:hint="eastAsia"/>
          <w:b/>
          <w:lang w:eastAsia="en-US"/>
        </w:rPr>
      </w:pPr>
      <w:r w:rsidRPr="0003697B">
        <w:rPr>
          <w:rFonts w:ascii="New times" w:eastAsiaTheme="minorEastAsia" w:hAnsi="New times" w:cs="Times"/>
          <w:b/>
          <w:lang w:eastAsia="en-US"/>
        </w:rPr>
        <w:t xml:space="preserve">ARTICLE VIII. BRANCH MEMBERSHIP AND DUES </w:t>
      </w:r>
    </w:p>
    <w:p w14:paraId="31550F9C" w14:textId="77777777" w:rsidR="006F6C8E" w:rsidRPr="00F72428" w:rsidRDefault="006F6C8E"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p>
    <w:p w14:paraId="27F94D26" w14:textId="77777777" w:rsidR="00FB3DA4" w:rsidRPr="00F72428" w:rsidRDefault="00FB3DA4" w:rsidP="00AF2DE9">
      <w:pPr>
        <w:suppressAutoHyphens w:val="0"/>
        <w:autoSpaceDE w:val="0"/>
        <w:autoSpaceDN w:val="0"/>
        <w:adjustRightInd w:val="0"/>
        <w:spacing w:after="240" w:line="240" w:lineRule="auto"/>
        <w:contextualSpacing/>
        <w:rPr>
          <w:rFonts w:ascii="New times" w:eastAsiaTheme="minorEastAsia" w:hAnsi="New times" w:cs="Times" w:hint="eastAsia"/>
          <w:b/>
          <w:lang w:eastAsia="en-US"/>
        </w:rPr>
      </w:pPr>
      <w:r w:rsidRPr="00F72428">
        <w:rPr>
          <w:rFonts w:ascii="New times" w:eastAsiaTheme="minorEastAsia" w:hAnsi="New times" w:cs="Times"/>
          <w:b/>
          <w:lang w:eastAsia="en-US"/>
        </w:rPr>
        <w:t xml:space="preserve">Section 1. Branch Membership. </w:t>
      </w:r>
    </w:p>
    <w:p w14:paraId="00393543" w14:textId="77777777" w:rsidR="00F17265" w:rsidRPr="00F72428" w:rsidRDefault="00F17265" w:rsidP="00F06A1D">
      <w:pPr>
        <w:tabs>
          <w:tab w:val="left" w:pos="220"/>
          <w:tab w:val="left" w:pos="720"/>
        </w:tabs>
        <w:suppressAutoHyphens w:val="0"/>
        <w:autoSpaceDE w:val="0"/>
        <w:autoSpaceDN w:val="0"/>
        <w:adjustRightInd w:val="0"/>
        <w:spacing w:after="320" w:line="240" w:lineRule="auto"/>
        <w:contextualSpacing/>
        <w:rPr>
          <w:rFonts w:ascii="New times" w:eastAsiaTheme="minorEastAsia" w:hAnsi="New times" w:cs="Times New Roman" w:hint="eastAsia"/>
          <w:lang w:eastAsia="en-US"/>
        </w:rPr>
      </w:pPr>
      <w:r w:rsidRPr="00F72428">
        <w:rPr>
          <w:rFonts w:ascii="New times" w:eastAsiaTheme="minorEastAsia" w:hAnsi="New times" w:cs="Times New Roman"/>
          <w:lang w:eastAsia="en-US"/>
        </w:rPr>
        <w:t xml:space="preserve">a.  </w:t>
      </w:r>
      <w:r w:rsidR="00FB3DA4" w:rsidRPr="00F72428">
        <w:rPr>
          <w:rFonts w:ascii="New times" w:eastAsiaTheme="minorEastAsia" w:hAnsi="New times" w:cs="Times New Roman"/>
          <w:lang w:eastAsia="en-US"/>
        </w:rPr>
        <w:t>A member of national AAUW, as defined in Article IV, may become a member of the Branch upon payment of Branch dues.  </w:t>
      </w:r>
    </w:p>
    <w:p w14:paraId="0FB3DDD2" w14:textId="482C16B8" w:rsidR="00FB3DA4" w:rsidRPr="00F72428" w:rsidRDefault="00F17265" w:rsidP="00F06A1D">
      <w:pPr>
        <w:tabs>
          <w:tab w:val="left" w:pos="220"/>
          <w:tab w:val="left" w:pos="720"/>
        </w:tabs>
        <w:suppressAutoHyphens w:val="0"/>
        <w:autoSpaceDE w:val="0"/>
        <w:autoSpaceDN w:val="0"/>
        <w:adjustRightInd w:val="0"/>
        <w:spacing w:after="320" w:line="240" w:lineRule="auto"/>
        <w:contextualSpacing/>
        <w:rPr>
          <w:rFonts w:ascii="New times" w:eastAsiaTheme="minorEastAsia" w:hAnsi="New times" w:cs="Times New Roman" w:hint="eastAsia"/>
          <w:lang w:eastAsia="en-US"/>
        </w:rPr>
      </w:pPr>
      <w:r w:rsidRPr="00F72428">
        <w:rPr>
          <w:rFonts w:ascii="New times" w:eastAsiaTheme="minorEastAsia" w:hAnsi="New times" w:cs="Times New Roman"/>
          <w:lang w:eastAsia="en-US"/>
        </w:rPr>
        <w:t xml:space="preserve">b.  </w:t>
      </w:r>
      <w:r w:rsidR="00FB3DA4" w:rsidRPr="00F72428">
        <w:rPr>
          <w:rFonts w:ascii="New times" w:eastAsiaTheme="minorEastAsia" w:hAnsi="New times" w:cs="Times New Roman"/>
          <w:lang w:eastAsia="en-US"/>
        </w:rPr>
        <w:t>All Branch members are required to be members of the American Association of University Women of the State of California, Inc, hereinafter called AAUW CA, in order for the Branch to be eligible for AAUW CA insurance and programs.  </w:t>
      </w:r>
    </w:p>
    <w:p w14:paraId="2744ACEA" w14:textId="77777777" w:rsidR="006F6C8E" w:rsidRPr="00F72428" w:rsidRDefault="006F6C8E" w:rsidP="00AF2DE9">
      <w:pPr>
        <w:tabs>
          <w:tab w:val="left" w:pos="220"/>
          <w:tab w:val="left" w:pos="720"/>
        </w:tabs>
        <w:suppressAutoHyphens w:val="0"/>
        <w:autoSpaceDE w:val="0"/>
        <w:autoSpaceDN w:val="0"/>
        <w:adjustRightInd w:val="0"/>
        <w:spacing w:after="320" w:line="240" w:lineRule="auto"/>
        <w:ind w:left="360"/>
        <w:contextualSpacing/>
        <w:rPr>
          <w:rFonts w:ascii="New times" w:eastAsiaTheme="minorEastAsia" w:hAnsi="New times" w:cs="Times New Roman" w:hint="eastAsia"/>
          <w:lang w:eastAsia="en-US"/>
        </w:rPr>
      </w:pPr>
    </w:p>
    <w:p w14:paraId="7426A91D" w14:textId="77777777" w:rsidR="00AF2DE9" w:rsidRPr="00F72428" w:rsidRDefault="00FB3DA4"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r w:rsidRPr="00F72428">
        <w:rPr>
          <w:rFonts w:ascii="New times" w:eastAsiaTheme="minorEastAsia" w:hAnsi="New times" w:cs="Times"/>
          <w:b/>
          <w:lang w:eastAsia="en-US"/>
        </w:rPr>
        <w:t>Section 2. Dues</w:t>
      </w:r>
      <w:r w:rsidRPr="00F72428">
        <w:rPr>
          <w:rFonts w:ascii="New times" w:eastAsiaTheme="minorEastAsia" w:hAnsi="New times" w:cs="Times"/>
          <w:lang w:eastAsia="en-US"/>
        </w:rPr>
        <w:t xml:space="preserve">. </w:t>
      </w:r>
      <w:r w:rsidRPr="00F72428">
        <w:rPr>
          <w:rFonts w:ascii="New times" w:eastAsiaTheme="minorEastAsia" w:hAnsi="New times" w:cs="Times New Roman"/>
          <w:lang w:eastAsia="en-US"/>
        </w:rPr>
        <w:t xml:space="preserve">(See also Article IV, Section 4.) </w:t>
      </w:r>
    </w:p>
    <w:p w14:paraId="6981C956" w14:textId="43AF55E6" w:rsidR="00AF2DE9" w:rsidRPr="00F72428" w:rsidRDefault="00AF2DE9" w:rsidP="00AF2DE9">
      <w:pPr>
        <w:suppressAutoHyphens w:val="0"/>
        <w:autoSpaceDE w:val="0"/>
        <w:autoSpaceDN w:val="0"/>
        <w:adjustRightInd w:val="0"/>
        <w:spacing w:after="240" w:line="240" w:lineRule="auto"/>
        <w:contextualSpacing/>
        <w:rPr>
          <w:rFonts w:ascii="New times" w:eastAsiaTheme="minorEastAsia" w:hAnsi="New times" w:cs="Times New Roman" w:hint="eastAsia"/>
          <w:lang w:eastAsia="en-US"/>
        </w:rPr>
      </w:pPr>
      <w:r w:rsidRPr="00F72428">
        <w:rPr>
          <w:rFonts w:ascii="New times" w:eastAsiaTheme="minorEastAsia" w:hAnsi="New times" w:cs="Times"/>
          <w:lang w:eastAsia="en-US"/>
        </w:rPr>
        <w:t xml:space="preserve">a. </w:t>
      </w:r>
      <w:r w:rsidR="006F6C8E" w:rsidRPr="00F72428">
        <w:rPr>
          <w:rFonts w:ascii="New times" w:eastAsiaTheme="minorEastAsia" w:hAnsi="New times" w:cs="Times"/>
          <w:lang w:eastAsia="en-US"/>
        </w:rPr>
        <w:t xml:space="preserve"> </w:t>
      </w:r>
      <w:r w:rsidRPr="00F72428">
        <w:rPr>
          <w:rFonts w:ascii="New times" w:eastAsiaTheme="minorEastAsia" w:hAnsi="New times" w:cs="Times"/>
          <w:lang w:eastAsia="en-US"/>
        </w:rPr>
        <w:t xml:space="preserve"> </w:t>
      </w:r>
      <w:r w:rsidR="00FB3DA4" w:rsidRPr="00F72428">
        <w:rPr>
          <w:rFonts w:ascii="New times" w:eastAsiaTheme="minorEastAsia" w:hAnsi="New times" w:cs="Times New Roman"/>
          <w:lang w:eastAsia="en-US"/>
        </w:rPr>
        <w:t xml:space="preserve">Changes in Branch dues shall be determined at the annual meeting by two-thirds vote  of those present and voting, provided notice has been given to the members </w:t>
      </w:r>
      <w:r w:rsidR="00F17265" w:rsidRPr="00F72428">
        <w:rPr>
          <w:rFonts w:ascii="New times" w:eastAsiaTheme="minorEastAsia" w:hAnsi="New times" w:cs="Times New Roman"/>
          <w:lang w:eastAsia="en-US"/>
        </w:rPr>
        <w:t>30</w:t>
      </w:r>
      <w:r w:rsidR="00FB3DA4" w:rsidRPr="00F72428">
        <w:rPr>
          <w:rFonts w:ascii="New times" w:eastAsiaTheme="minorEastAsia" w:hAnsi="New times" w:cs="Times New Roman"/>
          <w:lang w:eastAsia="en-US"/>
        </w:rPr>
        <w:t xml:space="preserve"> days prior to the meeting. </w:t>
      </w:r>
    </w:p>
    <w:p w14:paraId="0FCE843E" w14:textId="2BB0C3A9" w:rsidR="00283803" w:rsidRPr="00F72428" w:rsidRDefault="00AF2DE9" w:rsidP="00283803">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r w:rsidRPr="00F72428">
        <w:rPr>
          <w:rFonts w:ascii="New times" w:eastAsiaTheme="minorEastAsia" w:hAnsi="New times" w:cs="Times"/>
          <w:lang w:eastAsia="en-US"/>
        </w:rPr>
        <w:t xml:space="preserve">b. </w:t>
      </w:r>
      <w:r w:rsidR="006F6C8E" w:rsidRPr="00F72428">
        <w:rPr>
          <w:rFonts w:ascii="New times" w:eastAsiaTheme="minorEastAsia" w:hAnsi="New times" w:cs="Times"/>
          <w:lang w:eastAsia="en-US"/>
        </w:rPr>
        <w:t xml:space="preserve"> </w:t>
      </w:r>
      <w:r w:rsidRPr="00F72428">
        <w:rPr>
          <w:rFonts w:ascii="New times" w:eastAsiaTheme="minorEastAsia" w:hAnsi="New times" w:cs="Times"/>
          <w:lang w:eastAsia="en-US"/>
        </w:rPr>
        <w:t xml:space="preserve"> </w:t>
      </w:r>
      <w:r w:rsidR="00FB3DA4" w:rsidRPr="00F72428">
        <w:rPr>
          <w:rFonts w:ascii="New times" w:eastAsiaTheme="minorEastAsia" w:hAnsi="New times" w:cs="Times New Roman"/>
          <w:lang w:eastAsia="en-US"/>
        </w:rPr>
        <w:t xml:space="preserve">Branch dues for college/university representatives shall be set by the board. </w:t>
      </w:r>
      <w:r w:rsidR="00FB3DA4" w:rsidRPr="00F72428">
        <w:rPr>
          <w:rFonts w:ascii="New times" w:eastAsiaTheme="minorEastAsia" w:hAnsi="New times" w:cs="Times"/>
          <w:lang w:eastAsia="en-US"/>
        </w:rPr>
        <w:t>AAUW CA and Branch dues shall be waived for college/university represe</w:t>
      </w:r>
      <w:r w:rsidRPr="00F72428">
        <w:rPr>
          <w:rFonts w:ascii="New times" w:eastAsiaTheme="minorEastAsia" w:hAnsi="New times" w:cs="Times"/>
          <w:lang w:eastAsia="en-US"/>
        </w:rPr>
        <w:t>ntatives to join the Branch.</w:t>
      </w:r>
      <w:r w:rsidR="00FB3DA4" w:rsidRPr="00F72428">
        <w:rPr>
          <w:rFonts w:ascii="New times" w:eastAsiaTheme="minorEastAsia" w:hAnsi="New times" w:cs="Times New Roman"/>
          <w:lang w:eastAsia="en-US"/>
        </w:rPr>
        <w:t> </w:t>
      </w:r>
    </w:p>
    <w:p w14:paraId="49FF4EC3" w14:textId="4EA97589" w:rsidR="00FB3DA4" w:rsidRPr="00F72428" w:rsidRDefault="00283803" w:rsidP="00283803">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r w:rsidRPr="00F72428">
        <w:rPr>
          <w:rFonts w:ascii="New times" w:eastAsiaTheme="minorEastAsia" w:hAnsi="New times" w:cs="Times"/>
          <w:lang w:eastAsia="en-US"/>
        </w:rPr>
        <w:t xml:space="preserve">c.  </w:t>
      </w:r>
      <w:r w:rsidR="006F6C8E" w:rsidRPr="00F72428">
        <w:rPr>
          <w:rFonts w:ascii="New times" w:eastAsiaTheme="minorEastAsia" w:hAnsi="New times" w:cs="Times"/>
          <w:lang w:eastAsia="en-US"/>
        </w:rPr>
        <w:t xml:space="preserve"> </w:t>
      </w:r>
      <w:r w:rsidR="00FB3DA4" w:rsidRPr="00F72428">
        <w:rPr>
          <w:rFonts w:ascii="New times" w:eastAsiaTheme="minorEastAsia" w:hAnsi="New times" w:cs="Times New Roman"/>
          <w:lang w:eastAsia="en-US"/>
        </w:rPr>
        <w:t>AAUW paid life members, as defined in Article IV, Section 2-a-(4)-(a), are not exempt from payment of AAUW CA and Branch dues.  </w:t>
      </w:r>
    </w:p>
    <w:p w14:paraId="1F9529B2" w14:textId="560EF0B2" w:rsidR="00FB3DA4" w:rsidRPr="00F72428" w:rsidRDefault="00FB3DA4"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r w:rsidRPr="00F72428">
        <w:rPr>
          <w:rFonts w:ascii="New times" w:eastAsiaTheme="minorEastAsia" w:hAnsi="New times" w:cs="Times New Roman"/>
          <w:lang w:eastAsia="en-US"/>
        </w:rPr>
        <w:t>d.</w:t>
      </w:r>
      <w:r w:rsidR="006F6C8E" w:rsidRPr="00F72428">
        <w:rPr>
          <w:rFonts w:ascii="New times" w:eastAsiaTheme="minorEastAsia" w:hAnsi="New times" w:cs="Times New Roman"/>
          <w:lang w:eastAsia="en-US"/>
        </w:rPr>
        <w:t xml:space="preserve">  </w:t>
      </w:r>
      <w:r w:rsidRPr="00F72428">
        <w:rPr>
          <w:rFonts w:ascii="New times" w:eastAsiaTheme="minorEastAsia" w:hAnsi="New times" w:cs="Times New Roman"/>
          <w:lang w:eastAsia="en-US"/>
        </w:rPr>
        <w:t xml:space="preserve"> Fifty-Year Honorary Members as defined in Article IV, Section 2-a-(4)-(b) shall be exempt from the payment of national AAUW and AAUW CA dues. </w:t>
      </w:r>
    </w:p>
    <w:p w14:paraId="156E4393" w14:textId="77777777" w:rsidR="00283803" w:rsidRPr="00F72428" w:rsidRDefault="00283803"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p>
    <w:p w14:paraId="56F8FA19" w14:textId="77777777" w:rsidR="00FB3DA4" w:rsidRPr="00F72428" w:rsidRDefault="00FB3DA4" w:rsidP="00AF2DE9">
      <w:pPr>
        <w:suppressAutoHyphens w:val="0"/>
        <w:autoSpaceDE w:val="0"/>
        <w:autoSpaceDN w:val="0"/>
        <w:adjustRightInd w:val="0"/>
        <w:spacing w:after="240" w:line="240" w:lineRule="auto"/>
        <w:contextualSpacing/>
        <w:rPr>
          <w:rFonts w:ascii="New times" w:eastAsiaTheme="minorEastAsia" w:hAnsi="New times" w:cs="Times" w:hint="eastAsia"/>
          <w:b/>
          <w:lang w:eastAsia="en-US"/>
        </w:rPr>
      </w:pPr>
      <w:r w:rsidRPr="00F72428">
        <w:rPr>
          <w:rFonts w:ascii="New times" w:eastAsiaTheme="minorEastAsia" w:hAnsi="New times" w:cs="Times"/>
          <w:b/>
          <w:lang w:eastAsia="en-US"/>
        </w:rPr>
        <w:t xml:space="preserve">ARTICLE IX. NOMINATIONS AND ELECTIONS </w:t>
      </w:r>
    </w:p>
    <w:p w14:paraId="44AF71D6" w14:textId="77777777" w:rsidR="00207F45" w:rsidRPr="00F72428" w:rsidRDefault="00207F45" w:rsidP="00AF2DE9">
      <w:pPr>
        <w:suppressAutoHyphens w:val="0"/>
        <w:autoSpaceDE w:val="0"/>
        <w:autoSpaceDN w:val="0"/>
        <w:adjustRightInd w:val="0"/>
        <w:spacing w:after="240" w:line="240" w:lineRule="auto"/>
        <w:contextualSpacing/>
        <w:rPr>
          <w:rFonts w:ascii="New times" w:eastAsiaTheme="minorEastAsia" w:hAnsi="New times" w:cs="Times" w:hint="eastAsia"/>
          <w:b/>
          <w:lang w:eastAsia="en-US"/>
        </w:rPr>
      </w:pPr>
    </w:p>
    <w:p w14:paraId="1EEC571B" w14:textId="77777777" w:rsidR="000F4239" w:rsidRPr="00F72428" w:rsidRDefault="00FB3DA4" w:rsidP="000F4239">
      <w:pPr>
        <w:suppressAutoHyphens w:val="0"/>
        <w:autoSpaceDE w:val="0"/>
        <w:autoSpaceDN w:val="0"/>
        <w:adjustRightInd w:val="0"/>
        <w:spacing w:after="240" w:line="240" w:lineRule="auto"/>
        <w:contextualSpacing/>
        <w:rPr>
          <w:rFonts w:ascii="New times" w:eastAsiaTheme="minorEastAsia" w:hAnsi="New times" w:cs="Times" w:hint="eastAsia"/>
          <w:b/>
          <w:lang w:eastAsia="en-US"/>
        </w:rPr>
      </w:pPr>
      <w:r w:rsidRPr="00F72428">
        <w:rPr>
          <w:rFonts w:ascii="New times" w:eastAsiaTheme="minorEastAsia" w:hAnsi="New times" w:cs="Times"/>
          <w:b/>
          <w:lang w:eastAsia="en-US"/>
        </w:rPr>
        <w:t xml:space="preserve">Section 1. Nominations. </w:t>
      </w:r>
    </w:p>
    <w:p w14:paraId="553E40A8" w14:textId="62DCD684" w:rsidR="00913EFE" w:rsidRPr="00F72428" w:rsidRDefault="000F4239" w:rsidP="000F4239">
      <w:pPr>
        <w:suppressAutoHyphens w:val="0"/>
        <w:autoSpaceDE w:val="0"/>
        <w:autoSpaceDN w:val="0"/>
        <w:adjustRightInd w:val="0"/>
        <w:spacing w:after="240" w:line="240" w:lineRule="auto"/>
        <w:contextualSpacing/>
        <w:rPr>
          <w:rFonts w:ascii="New times" w:eastAsiaTheme="minorEastAsia" w:hAnsi="New times" w:cs="Times New Roman" w:hint="eastAsia"/>
          <w:lang w:eastAsia="en-US"/>
        </w:rPr>
      </w:pPr>
      <w:r w:rsidRPr="00F72428">
        <w:rPr>
          <w:rFonts w:ascii="New times" w:eastAsiaTheme="minorEastAsia" w:hAnsi="New times" w:cs="Times"/>
          <w:lang w:eastAsia="en-US"/>
        </w:rPr>
        <w:t xml:space="preserve">a.  </w:t>
      </w:r>
      <w:r w:rsidR="00207F45" w:rsidRPr="00F72428">
        <w:rPr>
          <w:rFonts w:ascii="New times" w:eastAsiaTheme="minorEastAsia" w:hAnsi="New times" w:cs="Times"/>
          <w:lang w:eastAsia="en-US"/>
        </w:rPr>
        <w:t xml:space="preserve"> </w:t>
      </w:r>
      <w:r w:rsidR="00FB3DA4" w:rsidRPr="00F72428">
        <w:rPr>
          <w:rFonts w:ascii="New times" w:eastAsiaTheme="minorEastAsia" w:hAnsi="New times" w:cs="Times New Roman"/>
          <w:lang w:eastAsia="en-US"/>
        </w:rPr>
        <w:t xml:space="preserve">There shall be a nominating committee of </w:t>
      </w:r>
      <w:r w:rsidR="00514D8D" w:rsidRPr="00F72428">
        <w:rPr>
          <w:rFonts w:ascii="New times" w:eastAsiaTheme="minorEastAsia" w:hAnsi="New times" w:cs="Times New Roman"/>
          <w:lang w:eastAsia="en-US"/>
        </w:rPr>
        <w:t xml:space="preserve">3 </w:t>
      </w:r>
      <w:r w:rsidR="00FB3DA4" w:rsidRPr="00F72428">
        <w:rPr>
          <w:rFonts w:ascii="New times" w:eastAsiaTheme="minorEastAsia" w:hAnsi="New times" w:cs="Times New Roman"/>
          <w:lang w:eastAsia="en-US"/>
        </w:rPr>
        <w:t xml:space="preserve">members, elected or appointed as follows: </w:t>
      </w:r>
      <w:r w:rsidRPr="00F72428">
        <w:rPr>
          <w:rFonts w:ascii="New times" w:eastAsiaTheme="minorEastAsia" w:hAnsi="New times" w:cs="Times New Roman"/>
          <w:lang w:eastAsia="en-US"/>
        </w:rPr>
        <w:t xml:space="preserve">by current branch president. </w:t>
      </w:r>
    </w:p>
    <w:p w14:paraId="62A43658" w14:textId="21DA9A15" w:rsidR="00FB3DA4" w:rsidRPr="00F72428" w:rsidRDefault="00913EFE" w:rsidP="000F4239">
      <w:pPr>
        <w:suppressAutoHyphens w:val="0"/>
        <w:autoSpaceDE w:val="0"/>
        <w:autoSpaceDN w:val="0"/>
        <w:adjustRightInd w:val="0"/>
        <w:spacing w:after="240" w:line="240" w:lineRule="auto"/>
        <w:contextualSpacing/>
        <w:rPr>
          <w:rFonts w:ascii="New times" w:eastAsiaTheme="minorEastAsia" w:hAnsi="New times" w:cs="Times New Roman" w:hint="eastAsia"/>
          <w:lang w:eastAsia="en-US"/>
        </w:rPr>
      </w:pPr>
      <w:r w:rsidRPr="00F72428">
        <w:rPr>
          <w:rFonts w:ascii="New times" w:eastAsiaTheme="minorEastAsia" w:hAnsi="New times" w:cs="Times New Roman" w:hint="eastAsia"/>
          <w:lang w:eastAsia="en-US"/>
        </w:rPr>
        <w:t xml:space="preserve">b. </w:t>
      </w:r>
      <w:r w:rsidR="00207F45" w:rsidRPr="00F72428">
        <w:rPr>
          <w:rFonts w:ascii="New times" w:eastAsiaTheme="minorEastAsia" w:hAnsi="New times" w:cs="Times New Roman"/>
          <w:lang w:eastAsia="en-US"/>
        </w:rPr>
        <w:t xml:space="preserve">  </w:t>
      </w:r>
      <w:r w:rsidR="00FB3DA4" w:rsidRPr="00F72428">
        <w:rPr>
          <w:rFonts w:ascii="New times" w:eastAsiaTheme="minorEastAsia" w:hAnsi="New times" w:cs="Times New Roman"/>
          <w:lang w:eastAsia="en-US"/>
        </w:rPr>
        <w:t xml:space="preserve">The term of service on the nominating committee shall be for one year (from time of appointment until the branch </w:t>
      </w:r>
      <w:r w:rsidRPr="00F72428">
        <w:rPr>
          <w:rFonts w:ascii="New times" w:eastAsiaTheme="minorEastAsia" w:hAnsi="New times" w:cs="Times New Roman"/>
          <w:lang w:eastAsia="en-US"/>
        </w:rPr>
        <w:t xml:space="preserve">election) for a maximum of </w:t>
      </w:r>
      <w:r w:rsidR="00514D8D" w:rsidRPr="00F72428">
        <w:rPr>
          <w:rFonts w:ascii="New times" w:eastAsiaTheme="minorEastAsia" w:hAnsi="New times" w:cs="Times New Roman"/>
          <w:lang w:eastAsia="en-US"/>
        </w:rPr>
        <w:t xml:space="preserve">3 </w:t>
      </w:r>
      <w:r w:rsidR="00FB3DA4" w:rsidRPr="00F72428">
        <w:rPr>
          <w:rFonts w:ascii="New times" w:eastAsiaTheme="minorEastAsia" w:hAnsi="New times" w:cs="Times New Roman"/>
          <w:lang w:eastAsia="en-US"/>
        </w:rPr>
        <w:t>consecutive terms.  </w:t>
      </w:r>
    </w:p>
    <w:p w14:paraId="50C5A94E" w14:textId="2C880C81" w:rsidR="00FB3DA4" w:rsidRPr="00F72428" w:rsidRDefault="00207F45" w:rsidP="00514D8D">
      <w:pPr>
        <w:numPr>
          <w:ilvl w:val="0"/>
          <w:numId w:val="3"/>
        </w:numPr>
        <w:tabs>
          <w:tab w:val="left" w:pos="220"/>
          <w:tab w:val="left" w:pos="360"/>
        </w:tabs>
        <w:suppressAutoHyphens w:val="0"/>
        <w:autoSpaceDE w:val="0"/>
        <w:autoSpaceDN w:val="0"/>
        <w:adjustRightInd w:val="0"/>
        <w:spacing w:after="320" w:line="240" w:lineRule="auto"/>
        <w:ind w:left="360"/>
        <w:contextualSpacing/>
        <w:rPr>
          <w:rFonts w:ascii="New times" w:eastAsiaTheme="minorEastAsia" w:hAnsi="New times" w:cs="Times New Roman" w:hint="eastAsia"/>
          <w:lang w:eastAsia="en-US"/>
        </w:rPr>
      </w:pPr>
      <w:r w:rsidRPr="00F72428">
        <w:rPr>
          <w:rFonts w:ascii="New times" w:eastAsiaTheme="minorEastAsia" w:hAnsi="New times" w:cs="Times New Roman"/>
          <w:lang w:eastAsia="en-US"/>
        </w:rPr>
        <w:t xml:space="preserve">  </w:t>
      </w:r>
      <w:r w:rsidR="00FB3DA4" w:rsidRPr="00F72428">
        <w:rPr>
          <w:rFonts w:ascii="New times" w:eastAsiaTheme="minorEastAsia" w:hAnsi="New times" w:cs="Times New Roman"/>
          <w:lang w:eastAsia="en-US"/>
        </w:rPr>
        <w:t xml:space="preserve">The names of the nominees for elected office shall be published and sent to every member at least </w:t>
      </w:r>
      <w:r w:rsidR="00514D8D" w:rsidRPr="00F72428">
        <w:rPr>
          <w:rFonts w:ascii="New times" w:eastAsiaTheme="minorEastAsia" w:hAnsi="New times" w:cs="Times New Roman"/>
          <w:lang w:eastAsia="en-US"/>
        </w:rPr>
        <w:t xml:space="preserve">30 </w:t>
      </w:r>
      <w:r w:rsidR="00FB3DA4" w:rsidRPr="00F72428">
        <w:rPr>
          <w:rFonts w:ascii="New times" w:eastAsiaTheme="minorEastAsia" w:hAnsi="New times" w:cs="Times New Roman"/>
          <w:lang w:eastAsia="en-US"/>
        </w:rPr>
        <w:t>days prior to the annual Branch meeting.  </w:t>
      </w:r>
    </w:p>
    <w:p w14:paraId="49FCFF49" w14:textId="316F5CB7" w:rsidR="00FB3DA4" w:rsidRPr="00F72428" w:rsidRDefault="00207F45" w:rsidP="00AF2DE9">
      <w:pPr>
        <w:numPr>
          <w:ilvl w:val="0"/>
          <w:numId w:val="3"/>
        </w:numPr>
        <w:tabs>
          <w:tab w:val="left" w:pos="220"/>
          <w:tab w:val="left" w:pos="720"/>
        </w:tabs>
        <w:suppressAutoHyphens w:val="0"/>
        <w:autoSpaceDE w:val="0"/>
        <w:autoSpaceDN w:val="0"/>
        <w:adjustRightInd w:val="0"/>
        <w:spacing w:after="320" w:line="240" w:lineRule="auto"/>
        <w:ind w:hanging="720"/>
        <w:contextualSpacing/>
        <w:rPr>
          <w:rFonts w:ascii="New times" w:eastAsiaTheme="minorEastAsia" w:hAnsi="New times" w:cs="Times New Roman" w:hint="eastAsia"/>
          <w:lang w:eastAsia="en-US"/>
        </w:rPr>
      </w:pPr>
      <w:r w:rsidRPr="00F72428">
        <w:rPr>
          <w:rFonts w:ascii="New times" w:eastAsiaTheme="minorEastAsia" w:hAnsi="New times" w:cs="Times New Roman"/>
          <w:lang w:eastAsia="en-US"/>
        </w:rPr>
        <w:t xml:space="preserve">  </w:t>
      </w:r>
      <w:r w:rsidR="00FB3DA4" w:rsidRPr="00F72428">
        <w:rPr>
          <w:rFonts w:ascii="New times" w:eastAsiaTheme="minorEastAsia" w:hAnsi="New times" w:cs="Times New Roman"/>
          <w:lang w:eastAsia="en-US"/>
        </w:rPr>
        <w:t>Nominations may be made from the floor with the consent of the nominee.  </w:t>
      </w:r>
    </w:p>
    <w:p w14:paraId="5846BD3D" w14:textId="77777777" w:rsidR="00913EFE" w:rsidRPr="00F72428" w:rsidRDefault="00913EFE" w:rsidP="00913EFE">
      <w:pPr>
        <w:tabs>
          <w:tab w:val="left" w:pos="220"/>
          <w:tab w:val="left" w:pos="720"/>
        </w:tabs>
        <w:suppressAutoHyphens w:val="0"/>
        <w:autoSpaceDE w:val="0"/>
        <w:autoSpaceDN w:val="0"/>
        <w:adjustRightInd w:val="0"/>
        <w:spacing w:after="320" w:line="240" w:lineRule="auto"/>
        <w:contextualSpacing/>
        <w:rPr>
          <w:rFonts w:ascii="New times" w:eastAsiaTheme="minorEastAsia" w:hAnsi="New times" w:cs="Times New Roman" w:hint="eastAsia"/>
          <w:lang w:eastAsia="en-US"/>
        </w:rPr>
      </w:pPr>
    </w:p>
    <w:p w14:paraId="6B81F6F5" w14:textId="414FD6F0" w:rsidR="00913EFE" w:rsidRPr="00F72428" w:rsidRDefault="00FB3DA4" w:rsidP="00913EFE">
      <w:pPr>
        <w:suppressAutoHyphens w:val="0"/>
        <w:autoSpaceDE w:val="0"/>
        <w:autoSpaceDN w:val="0"/>
        <w:adjustRightInd w:val="0"/>
        <w:spacing w:after="240" w:line="240" w:lineRule="auto"/>
        <w:contextualSpacing/>
        <w:rPr>
          <w:rFonts w:ascii="New times" w:eastAsiaTheme="minorEastAsia" w:hAnsi="New times" w:cs="Times" w:hint="eastAsia"/>
          <w:b/>
          <w:lang w:eastAsia="en-US"/>
        </w:rPr>
      </w:pPr>
      <w:r w:rsidRPr="00F72428">
        <w:rPr>
          <w:rFonts w:ascii="New times" w:eastAsiaTheme="minorEastAsia" w:hAnsi="New times" w:cs="Times"/>
          <w:b/>
          <w:lang w:eastAsia="en-US"/>
        </w:rPr>
        <w:t xml:space="preserve">Section 2. Elections. </w:t>
      </w:r>
      <w:r w:rsidR="00913EFE" w:rsidRPr="00F72428">
        <w:rPr>
          <w:rFonts w:ascii="New times" w:eastAsiaTheme="minorEastAsia" w:hAnsi="New times" w:cs="Times"/>
          <w:b/>
          <w:lang w:eastAsia="en-US"/>
        </w:rPr>
        <w:t xml:space="preserve"> </w:t>
      </w:r>
    </w:p>
    <w:p w14:paraId="5E186807" w14:textId="3B038A2C" w:rsidR="00913EFE" w:rsidRPr="00F72428" w:rsidRDefault="00913EFE" w:rsidP="00913EFE">
      <w:pPr>
        <w:suppressAutoHyphens w:val="0"/>
        <w:autoSpaceDE w:val="0"/>
        <w:autoSpaceDN w:val="0"/>
        <w:adjustRightInd w:val="0"/>
        <w:spacing w:after="240" w:line="240" w:lineRule="auto"/>
        <w:contextualSpacing/>
        <w:rPr>
          <w:rFonts w:ascii="New times" w:eastAsiaTheme="minorEastAsia" w:hAnsi="New times" w:cs="Times" w:hint="eastAsia"/>
          <w:b/>
          <w:lang w:eastAsia="en-US"/>
        </w:rPr>
      </w:pPr>
      <w:r w:rsidRPr="00F72428">
        <w:rPr>
          <w:rFonts w:ascii="New times" w:eastAsiaTheme="minorEastAsia" w:hAnsi="New times" w:cs="Times"/>
          <w:lang w:eastAsia="en-US"/>
        </w:rPr>
        <w:t>a.</w:t>
      </w:r>
      <w:r w:rsidRPr="00F72428">
        <w:rPr>
          <w:rFonts w:ascii="New times" w:eastAsiaTheme="minorEastAsia" w:hAnsi="New times" w:cs="Times"/>
          <w:b/>
          <w:lang w:eastAsia="en-US"/>
        </w:rPr>
        <w:t xml:space="preserve"> </w:t>
      </w:r>
      <w:r w:rsidR="00207F45" w:rsidRPr="00F72428">
        <w:rPr>
          <w:rFonts w:ascii="New times" w:eastAsiaTheme="minorEastAsia" w:hAnsi="New times" w:cs="Times"/>
          <w:b/>
          <w:lang w:eastAsia="en-US"/>
        </w:rPr>
        <w:t xml:space="preserve">  </w:t>
      </w:r>
      <w:r w:rsidR="00FB3DA4" w:rsidRPr="00F72428">
        <w:rPr>
          <w:rFonts w:ascii="New times" w:eastAsiaTheme="minorEastAsia" w:hAnsi="New times" w:cs="Times New Roman"/>
          <w:lang w:eastAsia="en-US"/>
        </w:rPr>
        <w:t>Elections shall be held at the annual Branch meeting.  </w:t>
      </w:r>
    </w:p>
    <w:p w14:paraId="46DC6AAB" w14:textId="11D89420" w:rsidR="00913EFE" w:rsidRPr="00F72428" w:rsidRDefault="00913EFE" w:rsidP="00913EFE">
      <w:pPr>
        <w:suppressAutoHyphens w:val="0"/>
        <w:autoSpaceDE w:val="0"/>
        <w:autoSpaceDN w:val="0"/>
        <w:adjustRightInd w:val="0"/>
        <w:spacing w:after="240" w:line="240" w:lineRule="auto"/>
        <w:contextualSpacing/>
        <w:rPr>
          <w:rFonts w:ascii="New times" w:eastAsiaTheme="minorEastAsia" w:hAnsi="New times" w:cs="Times" w:hint="eastAsia"/>
          <w:b/>
          <w:lang w:eastAsia="en-US"/>
        </w:rPr>
      </w:pPr>
      <w:r w:rsidRPr="00F72428">
        <w:rPr>
          <w:rFonts w:ascii="New times" w:eastAsiaTheme="minorEastAsia" w:hAnsi="New times" w:cs="Times"/>
          <w:lang w:eastAsia="en-US"/>
        </w:rPr>
        <w:t xml:space="preserve">b. </w:t>
      </w:r>
      <w:r w:rsidR="00207F45" w:rsidRPr="00F72428">
        <w:rPr>
          <w:rFonts w:ascii="New times" w:eastAsiaTheme="minorEastAsia" w:hAnsi="New times" w:cs="Times"/>
          <w:lang w:eastAsia="en-US"/>
        </w:rPr>
        <w:t xml:space="preserve">  </w:t>
      </w:r>
      <w:r w:rsidR="00FB3DA4" w:rsidRPr="00F72428">
        <w:rPr>
          <w:rFonts w:ascii="New times" w:eastAsiaTheme="minorEastAsia" w:hAnsi="New times" w:cs="Times New Roman"/>
          <w:lang w:eastAsia="en-US"/>
        </w:rPr>
        <w:t>Elections shall be by ballot unless there is only one nominee for a given office, in  which case the election may be by a voice vote. Election shall be by a majority vote  of those voting.  </w:t>
      </w:r>
    </w:p>
    <w:p w14:paraId="7A705426" w14:textId="2A64C1B4" w:rsidR="00913EFE" w:rsidRPr="00F72428" w:rsidRDefault="00913EFE" w:rsidP="00913EFE">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r w:rsidRPr="00F72428">
        <w:rPr>
          <w:rFonts w:ascii="New times" w:eastAsiaTheme="minorEastAsia" w:hAnsi="New times" w:cs="Times"/>
          <w:lang w:eastAsia="en-US"/>
        </w:rPr>
        <w:t>c</w:t>
      </w:r>
      <w:r w:rsidR="00F06A1D" w:rsidRPr="00F72428">
        <w:rPr>
          <w:rFonts w:ascii="New times" w:eastAsiaTheme="minorEastAsia" w:hAnsi="New times" w:cs="Times"/>
          <w:lang w:eastAsia="en-US"/>
        </w:rPr>
        <w:t>.</w:t>
      </w:r>
      <w:r w:rsidRPr="00F72428">
        <w:rPr>
          <w:rFonts w:ascii="New times" w:eastAsiaTheme="minorEastAsia" w:hAnsi="New times" w:cs="Times"/>
          <w:lang w:eastAsia="en-US"/>
        </w:rPr>
        <w:t xml:space="preserve"> </w:t>
      </w:r>
      <w:r w:rsidRPr="00F72428">
        <w:rPr>
          <w:rFonts w:ascii="New times" w:eastAsiaTheme="minorEastAsia" w:hAnsi="New times" w:cs="Times"/>
          <w:b/>
          <w:lang w:eastAsia="en-US"/>
        </w:rPr>
        <w:t xml:space="preserve"> </w:t>
      </w:r>
      <w:r w:rsidR="00207F45" w:rsidRPr="00F72428">
        <w:rPr>
          <w:rFonts w:ascii="New times" w:eastAsiaTheme="minorEastAsia" w:hAnsi="New times" w:cs="Times"/>
          <w:b/>
          <w:lang w:eastAsia="en-US"/>
        </w:rPr>
        <w:t xml:space="preserve"> </w:t>
      </w:r>
      <w:r w:rsidR="00FB3DA4" w:rsidRPr="00F72428">
        <w:rPr>
          <w:rFonts w:ascii="New times" w:eastAsiaTheme="minorEastAsia" w:hAnsi="New times" w:cs="Times New Roman"/>
          <w:lang w:eastAsia="en-US"/>
        </w:rPr>
        <w:t>Mail ballots or electronic voting may be used for elections, provided the number of  members voting meets the quorum stated for meetings in Article XIV, Meetings.  </w:t>
      </w:r>
    </w:p>
    <w:p w14:paraId="67A29E8C" w14:textId="608A0C1A" w:rsidR="00FB3DA4" w:rsidRPr="00F72428" w:rsidRDefault="00913EFE" w:rsidP="00913EFE">
      <w:pPr>
        <w:suppressAutoHyphens w:val="0"/>
        <w:autoSpaceDE w:val="0"/>
        <w:autoSpaceDN w:val="0"/>
        <w:adjustRightInd w:val="0"/>
        <w:spacing w:after="240" w:line="240" w:lineRule="auto"/>
        <w:contextualSpacing/>
        <w:rPr>
          <w:rFonts w:ascii="New times" w:eastAsiaTheme="minorEastAsia" w:hAnsi="New times" w:cs="Times New Roman" w:hint="eastAsia"/>
          <w:lang w:eastAsia="en-US"/>
        </w:rPr>
      </w:pPr>
      <w:r w:rsidRPr="00F72428">
        <w:rPr>
          <w:rFonts w:ascii="New times" w:eastAsiaTheme="minorEastAsia" w:hAnsi="New times" w:cs="Times"/>
          <w:lang w:eastAsia="en-US"/>
        </w:rPr>
        <w:t>d.</w:t>
      </w:r>
      <w:r w:rsidR="00207F45" w:rsidRPr="00F72428">
        <w:rPr>
          <w:rFonts w:ascii="New times" w:eastAsiaTheme="minorEastAsia" w:hAnsi="New times" w:cs="Times"/>
          <w:lang w:eastAsia="en-US"/>
        </w:rPr>
        <w:t xml:space="preserve"> </w:t>
      </w:r>
      <w:r w:rsidRPr="00F72428">
        <w:rPr>
          <w:rFonts w:ascii="New times" w:eastAsiaTheme="minorEastAsia" w:hAnsi="New times" w:cs="Times New Roman"/>
          <w:lang w:eastAsia="en-US"/>
        </w:rPr>
        <w:t xml:space="preserve"> </w:t>
      </w:r>
      <w:r w:rsidR="00FB3DA4" w:rsidRPr="00F72428">
        <w:rPr>
          <w:rFonts w:ascii="New times" w:eastAsiaTheme="minorEastAsia" w:hAnsi="New times" w:cs="Times New Roman"/>
          <w:lang w:eastAsia="en-US"/>
        </w:rPr>
        <w:t>The election format may be changed by the board to conform to changing state laws.  </w:t>
      </w:r>
    </w:p>
    <w:p w14:paraId="64A954D9" w14:textId="1518B60A" w:rsidR="00FB3DA4" w:rsidRPr="00F72428" w:rsidRDefault="00FB3DA4" w:rsidP="00AF2DE9">
      <w:pPr>
        <w:suppressAutoHyphens w:val="0"/>
        <w:autoSpaceDE w:val="0"/>
        <w:autoSpaceDN w:val="0"/>
        <w:adjustRightInd w:val="0"/>
        <w:spacing w:after="0" w:line="240" w:lineRule="auto"/>
        <w:contextualSpacing/>
        <w:rPr>
          <w:rFonts w:ascii="New times" w:eastAsiaTheme="minorEastAsia" w:hAnsi="New times" w:cs="Times" w:hint="eastAsia"/>
          <w:lang w:eastAsia="en-US"/>
        </w:rPr>
      </w:pPr>
    </w:p>
    <w:p w14:paraId="6F952641" w14:textId="77777777" w:rsidR="00FB3DA4" w:rsidRPr="00F72428" w:rsidRDefault="00FB3DA4" w:rsidP="00AF2DE9">
      <w:pPr>
        <w:suppressAutoHyphens w:val="0"/>
        <w:autoSpaceDE w:val="0"/>
        <w:autoSpaceDN w:val="0"/>
        <w:adjustRightInd w:val="0"/>
        <w:spacing w:after="240" w:line="240" w:lineRule="auto"/>
        <w:contextualSpacing/>
        <w:rPr>
          <w:rFonts w:ascii="New times" w:eastAsiaTheme="minorEastAsia" w:hAnsi="New times" w:cs="Times" w:hint="eastAsia"/>
          <w:b/>
          <w:lang w:eastAsia="en-US"/>
        </w:rPr>
      </w:pPr>
      <w:r w:rsidRPr="00F72428">
        <w:rPr>
          <w:rFonts w:ascii="New times" w:eastAsiaTheme="minorEastAsia" w:hAnsi="New times" w:cs="Times"/>
          <w:b/>
          <w:lang w:eastAsia="en-US"/>
        </w:rPr>
        <w:t xml:space="preserve">ARTICLE X. OFFICERS </w:t>
      </w:r>
    </w:p>
    <w:p w14:paraId="2AFF3789" w14:textId="77777777" w:rsidR="00207F45" w:rsidRPr="00F72428" w:rsidRDefault="00207F45" w:rsidP="00AF2DE9">
      <w:pPr>
        <w:suppressAutoHyphens w:val="0"/>
        <w:autoSpaceDE w:val="0"/>
        <w:autoSpaceDN w:val="0"/>
        <w:adjustRightInd w:val="0"/>
        <w:spacing w:after="240" w:line="240" w:lineRule="auto"/>
        <w:contextualSpacing/>
        <w:rPr>
          <w:rFonts w:ascii="New times" w:eastAsiaTheme="minorEastAsia" w:hAnsi="New times" w:cs="Times" w:hint="eastAsia"/>
          <w:b/>
          <w:lang w:eastAsia="en-US"/>
        </w:rPr>
      </w:pPr>
    </w:p>
    <w:p w14:paraId="6138D6F0" w14:textId="7DE3C56A" w:rsidR="00FB3DA4" w:rsidRPr="00F72428" w:rsidRDefault="00FB3DA4" w:rsidP="00913EFE">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r w:rsidRPr="00F72428">
        <w:rPr>
          <w:rFonts w:ascii="New times" w:eastAsiaTheme="minorEastAsia" w:hAnsi="New times" w:cs="Times"/>
          <w:b/>
          <w:lang w:eastAsia="en-US"/>
        </w:rPr>
        <w:t>Section 1. Officers</w:t>
      </w:r>
      <w:r w:rsidRPr="00F72428">
        <w:rPr>
          <w:rFonts w:ascii="New times" w:eastAsiaTheme="minorEastAsia" w:hAnsi="New times" w:cs="Times"/>
          <w:lang w:eastAsia="en-US"/>
        </w:rPr>
        <w:t xml:space="preserve">. </w:t>
      </w:r>
    </w:p>
    <w:p w14:paraId="740C5AFF" w14:textId="36C85B51" w:rsidR="00913EFE" w:rsidRPr="00F72428" w:rsidRDefault="00060711" w:rsidP="000C7CFA">
      <w:pPr>
        <w:numPr>
          <w:ilvl w:val="0"/>
          <w:numId w:val="5"/>
        </w:numPr>
        <w:tabs>
          <w:tab w:val="left" w:pos="220"/>
          <w:tab w:val="left" w:pos="360"/>
        </w:tabs>
        <w:suppressAutoHyphens w:val="0"/>
        <w:autoSpaceDE w:val="0"/>
        <w:autoSpaceDN w:val="0"/>
        <w:adjustRightInd w:val="0"/>
        <w:spacing w:after="320" w:line="240" w:lineRule="auto"/>
        <w:ind w:left="360"/>
        <w:contextualSpacing/>
        <w:rPr>
          <w:rFonts w:ascii="New times" w:eastAsiaTheme="minorEastAsia" w:hAnsi="New times" w:cs="Times New Roman" w:hint="eastAsia"/>
          <w:lang w:eastAsia="en-US"/>
        </w:rPr>
      </w:pPr>
      <w:r w:rsidRPr="00F72428">
        <w:rPr>
          <w:rFonts w:ascii="New times" w:eastAsiaTheme="minorEastAsia" w:hAnsi="New times" w:cs="Times New Roman"/>
          <w:lang w:eastAsia="en-US"/>
        </w:rPr>
        <w:t xml:space="preserve">  </w:t>
      </w:r>
      <w:r w:rsidR="00913EFE" w:rsidRPr="00F72428">
        <w:rPr>
          <w:rFonts w:ascii="New times" w:eastAsiaTheme="minorEastAsia" w:hAnsi="New times" w:cs="Times New Roman"/>
          <w:lang w:eastAsia="en-US"/>
        </w:rPr>
        <w:t xml:space="preserve">The elected officers for the Branch shall be </w:t>
      </w:r>
      <w:r w:rsidR="00913EFE" w:rsidRPr="00F72428">
        <w:rPr>
          <w:rFonts w:ascii="New times" w:eastAsiaTheme="minorEastAsia" w:hAnsi="New times" w:cs="Times"/>
          <w:lang w:eastAsia="en-US"/>
        </w:rPr>
        <w:t xml:space="preserve">President, Vice-President, Finance Officer, Secretary, and Membership. </w:t>
      </w:r>
    </w:p>
    <w:p w14:paraId="5C9A9385" w14:textId="68BC3902" w:rsidR="00FB3DA4" w:rsidRPr="00F72428" w:rsidRDefault="00060711" w:rsidP="000C7CFA">
      <w:pPr>
        <w:numPr>
          <w:ilvl w:val="0"/>
          <w:numId w:val="5"/>
        </w:numPr>
        <w:tabs>
          <w:tab w:val="left" w:pos="220"/>
          <w:tab w:val="left" w:pos="360"/>
        </w:tabs>
        <w:suppressAutoHyphens w:val="0"/>
        <w:autoSpaceDE w:val="0"/>
        <w:autoSpaceDN w:val="0"/>
        <w:adjustRightInd w:val="0"/>
        <w:spacing w:after="320" w:line="240" w:lineRule="auto"/>
        <w:ind w:left="360"/>
        <w:contextualSpacing/>
        <w:rPr>
          <w:rFonts w:ascii="New times" w:eastAsiaTheme="minorEastAsia" w:hAnsi="New times" w:cs="Times New Roman" w:hint="eastAsia"/>
          <w:lang w:eastAsia="en-US"/>
        </w:rPr>
      </w:pPr>
      <w:r w:rsidRPr="00F72428">
        <w:rPr>
          <w:rFonts w:ascii="New times" w:eastAsiaTheme="minorEastAsia" w:hAnsi="New times" w:cs="Times New Roman"/>
          <w:lang w:eastAsia="en-US"/>
        </w:rPr>
        <w:t xml:space="preserve">  </w:t>
      </w:r>
      <w:r w:rsidR="00FB3DA4" w:rsidRPr="00F72428">
        <w:rPr>
          <w:rFonts w:ascii="New times" w:eastAsiaTheme="minorEastAsia" w:hAnsi="New times" w:cs="Times New Roman"/>
          <w:lang w:eastAsia="en-US"/>
        </w:rPr>
        <w:t xml:space="preserve">The appointed officers shall be </w:t>
      </w:r>
      <w:r w:rsidR="00BC796B" w:rsidRPr="00F72428">
        <w:rPr>
          <w:rFonts w:ascii="New times" w:eastAsiaTheme="minorEastAsia" w:hAnsi="New times" w:cs="Times"/>
          <w:lang w:eastAsia="en-US"/>
        </w:rPr>
        <w:t xml:space="preserve">Program Chair, Tech Trek Chair, Scholarship Chair, </w:t>
      </w:r>
      <w:r w:rsidR="0003697B">
        <w:rPr>
          <w:rFonts w:ascii="New times" w:eastAsiaTheme="minorEastAsia" w:hAnsi="New times" w:cs="Times"/>
          <w:lang w:eastAsia="en-US"/>
        </w:rPr>
        <w:t xml:space="preserve">Parliamentarian, </w:t>
      </w:r>
      <w:r w:rsidR="00B52256">
        <w:rPr>
          <w:rFonts w:ascii="New times" w:eastAsiaTheme="minorEastAsia" w:hAnsi="New times" w:cs="Times"/>
          <w:lang w:eastAsia="en-US"/>
        </w:rPr>
        <w:t xml:space="preserve">and </w:t>
      </w:r>
      <w:r w:rsidR="00BC796B" w:rsidRPr="00F72428">
        <w:rPr>
          <w:rFonts w:ascii="New times" w:eastAsiaTheme="minorEastAsia" w:hAnsi="New times" w:cs="Times"/>
          <w:lang w:eastAsia="en-US"/>
        </w:rPr>
        <w:t>Co</w:t>
      </w:r>
      <w:r w:rsidR="007050D4" w:rsidRPr="00F72428">
        <w:rPr>
          <w:rFonts w:ascii="New times" w:eastAsiaTheme="minorEastAsia" w:hAnsi="New times" w:cs="Times"/>
          <w:lang w:eastAsia="en-US"/>
        </w:rPr>
        <w:t>mmunications Chair</w:t>
      </w:r>
      <w:r w:rsidR="00BC796B" w:rsidRPr="00F72428">
        <w:rPr>
          <w:rFonts w:ascii="New times" w:eastAsiaTheme="minorEastAsia" w:hAnsi="New times" w:cs="Times"/>
          <w:lang w:eastAsia="en-US"/>
        </w:rPr>
        <w:t>.</w:t>
      </w:r>
      <w:r w:rsidR="00FB3DA4" w:rsidRPr="00F72428">
        <w:rPr>
          <w:rFonts w:ascii="New times" w:eastAsiaTheme="minorEastAsia" w:hAnsi="New times" w:cs="Times New Roman"/>
          <w:lang w:eastAsia="en-US"/>
        </w:rPr>
        <w:t xml:space="preserve"> They shall be appointed by the  president with the consent of the board.  </w:t>
      </w:r>
    </w:p>
    <w:p w14:paraId="311A4975" w14:textId="79DE9967" w:rsidR="00FB3DA4" w:rsidRPr="00F72428" w:rsidRDefault="00060711" w:rsidP="000C7CFA">
      <w:pPr>
        <w:numPr>
          <w:ilvl w:val="0"/>
          <w:numId w:val="5"/>
        </w:numPr>
        <w:tabs>
          <w:tab w:val="left" w:pos="220"/>
          <w:tab w:val="left" w:pos="360"/>
        </w:tabs>
        <w:suppressAutoHyphens w:val="0"/>
        <w:autoSpaceDE w:val="0"/>
        <w:autoSpaceDN w:val="0"/>
        <w:adjustRightInd w:val="0"/>
        <w:spacing w:after="320" w:line="240" w:lineRule="auto"/>
        <w:ind w:left="360"/>
        <w:contextualSpacing/>
        <w:rPr>
          <w:rFonts w:ascii="New times" w:eastAsiaTheme="minorEastAsia" w:hAnsi="New times" w:cs="Times New Roman" w:hint="eastAsia"/>
          <w:lang w:eastAsia="en-US"/>
        </w:rPr>
      </w:pPr>
      <w:r w:rsidRPr="00F72428">
        <w:rPr>
          <w:rFonts w:ascii="New times" w:eastAsiaTheme="minorEastAsia" w:hAnsi="New times" w:cs="Times New Roman"/>
          <w:lang w:eastAsia="en-US"/>
        </w:rPr>
        <w:t xml:space="preserve">  </w:t>
      </w:r>
      <w:r w:rsidR="00FB3DA4" w:rsidRPr="00F72428">
        <w:rPr>
          <w:rFonts w:ascii="New times" w:eastAsiaTheme="minorEastAsia" w:hAnsi="New times" w:cs="Times New Roman"/>
          <w:lang w:eastAsia="en-US"/>
        </w:rPr>
        <w:t xml:space="preserve">Officers shall serve for a term of </w:t>
      </w:r>
      <w:r w:rsidR="007050D4" w:rsidRPr="00F72428">
        <w:rPr>
          <w:rFonts w:ascii="New times" w:eastAsiaTheme="minorEastAsia" w:hAnsi="New times" w:cs="Times"/>
          <w:lang w:eastAsia="en-US"/>
        </w:rPr>
        <w:t>two years</w:t>
      </w:r>
      <w:r w:rsidR="00FB3DA4" w:rsidRPr="00F72428">
        <w:rPr>
          <w:rFonts w:ascii="New times" w:eastAsiaTheme="minorEastAsia" w:hAnsi="New times" w:cs="Times"/>
          <w:lang w:eastAsia="en-US"/>
        </w:rPr>
        <w:t xml:space="preserve"> </w:t>
      </w:r>
      <w:r w:rsidR="00FB3DA4" w:rsidRPr="00F72428">
        <w:rPr>
          <w:rFonts w:ascii="New times" w:eastAsiaTheme="minorEastAsia" w:hAnsi="New times" w:cs="Times New Roman"/>
          <w:lang w:eastAsia="en-US"/>
        </w:rPr>
        <w:t>or until their  successors have been elected or appointed and assume office. Term of office shall begin on July 1. The incoming president may call a meeting of the incoming officers prior to July 1.  </w:t>
      </w:r>
    </w:p>
    <w:p w14:paraId="5880D5CF" w14:textId="1360865B" w:rsidR="00FB3DA4" w:rsidRPr="00F72428" w:rsidRDefault="00060711" w:rsidP="000C7CFA">
      <w:pPr>
        <w:numPr>
          <w:ilvl w:val="0"/>
          <w:numId w:val="5"/>
        </w:numPr>
        <w:tabs>
          <w:tab w:val="left" w:pos="220"/>
          <w:tab w:val="left" w:pos="360"/>
        </w:tabs>
        <w:suppressAutoHyphens w:val="0"/>
        <w:autoSpaceDE w:val="0"/>
        <w:autoSpaceDN w:val="0"/>
        <w:adjustRightInd w:val="0"/>
        <w:spacing w:after="320" w:line="240" w:lineRule="auto"/>
        <w:ind w:left="360"/>
        <w:contextualSpacing/>
        <w:rPr>
          <w:rFonts w:ascii="New times" w:eastAsiaTheme="minorEastAsia" w:hAnsi="New times" w:cs="Times New Roman" w:hint="eastAsia"/>
          <w:lang w:eastAsia="en-US"/>
        </w:rPr>
      </w:pPr>
      <w:r w:rsidRPr="00F72428">
        <w:rPr>
          <w:rFonts w:ascii="New times" w:eastAsiaTheme="minorEastAsia" w:hAnsi="New times" w:cs="Times New Roman"/>
          <w:lang w:eastAsia="en-US"/>
        </w:rPr>
        <w:t xml:space="preserve">  </w:t>
      </w:r>
      <w:r w:rsidR="00FB3DA4" w:rsidRPr="00F72428">
        <w:rPr>
          <w:rFonts w:ascii="New times" w:eastAsiaTheme="minorEastAsia" w:hAnsi="New times" w:cs="Times New Roman"/>
          <w:lang w:eastAsia="en-US"/>
        </w:rPr>
        <w:t xml:space="preserve">No officer shall hold more than one office at a time, and no elected officer shall be eligible to serve more than </w:t>
      </w:r>
      <w:r w:rsidR="00514D8D" w:rsidRPr="00F72428">
        <w:rPr>
          <w:rFonts w:ascii="New times" w:eastAsiaTheme="minorEastAsia" w:hAnsi="New times" w:cs="Times New Roman"/>
          <w:lang w:eastAsia="en-US"/>
        </w:rPr>
        <w:t xml:space="preserve">2 </w:t>
      </w:r>
      <w:r w:rsidR="00FB3DA4" w:rsidRPr="00F72428">
        <w:rPr>
          <w:rFonts w:ascii="New times" w:eastAsiaTheme="minorEastAsia" w:hAnsi="New times" w:cs="Times New Roman"/>
          <w:lang w:eastAsia="en-US"/>
        </w:rPr>
        <w:t>consecutive terms in the same office.  </w:t>
      </w:r>
    </w:p>
    <w:p w14:paraId="61974AE7" w14:textId="57751E8D" w:rsidR="00FB3DA4" w:rsidRPr="00F72428" w:rsidRDefault="00060711" w:rsidP="000C7CFA">
      <w:pPr>
        <w:numPr>
          <w:ilvl w:val="0"/>
          <w:numId w:val="5"/>
        </w:numPr>
        <w:tabs>
          <w:tab w:val="left" w:pos="220"/>
          <w:tab w:val="left" w:pos="360"/>
        </w:tabs>
        <w:suppressAutoHyphens w:val="0"/>
        <w:autoSpaceDE w:val="0"/>
        <w:autoSpaceDN w:val="0"/>
        <w:adjustRightInd w:val="0"/>
        <w:spacing w:after="320" w:line="240" w:lineRule="auto"/>
        <w:ind w:left="360"/>
        <w:contextualSpacing/>
        <w:rPr>
          <w:rFonts w:ascii="New times" w:eastAsiaTheme="minorEastAsia" w:hAnsi="New times" w:cs="Times New Roman" w:hint="eastAsia"/>
          <w:lang w:eastAsia="en-US"/>
        </w:rPr>
      </w:pPr>
      <w:r w:rsidRPr="00F72428">
        <w:rPr>
          <w:rFonts w:ascii="New times" w:eastAsiaTheme="minorEastAsia" w:hAnsi="New times" w:cs="Times New Roman"/>
          <w:lang w:eastAsia="en-US"/>
        </w:rPr>
        <w:t xml:space="preserve">  </w:t>
      </w:r>
      <w:r w:rsidR="00FB3DA4" w:rsidRPr="00F72428">
        <w:rPr>
          <w:rFonts w:ascii="New times" w:eastAsiaTheme="minorEastAsia" w:hAnsi="New times" w:cs="Times New Roman"/>
          <w:lang w:eastAsia="en-US"/>
        </w:rPr>
        <w:t>All vacancies in office shall be filled for the unexpired term by the board</w:t>
      </w:r>
      <w:r w:rsidR="00C411EB" w:rsidRPr="00F72428">
        <w:rPr>
          <w:rFonts w:ascii="New times" w:eastAsiaTheme="minorEastAsia" w:hAnsi="New times" w:cs="Times New Roman"/>
          <w:lang w:eastAsia="en-US"/>
        </w:rPr>
        <w:t xml:space="preserve"> </w:t>
      </w:r>
      <w:r w:rsidR="00FB3DA4" w:rsidRPr="00F72428">
        <w:rPr>
          <w:rFonts w:ascii="New times" w:eastAsiaTheme="minorEastAsia" w:hAnsi="New times" w:cs="Times"/>
          <w:lang w:eastAsia="en-US"/>
        </w:rPr>
        <w:t>with the exception of a vacancy in the office of president, wh</w:t>
      </w:r>
      <w:r w:rsidR="00C411EB" w:rsidRPr="00F72428">
        <w:rPr>
          <w:rFonts w:ascii="New times" w:eastAsiaTheme="minorEastAsia" w:hAnsi="New times" w:cs="Times"/>
          <w:lang w:eastAsia="en-US"/>
        </w:rPr>
        <w:t>ich shall be filled by the vice president.</w:t>
      </w:r>
      <w:r w:rsidR="00FB3DA4" w:rsidRPr="00F72428">
        <w:rPr>
          <w:rFonts w:ascii="New times" w:eastAsiaTheme="minorEastAsia" w:hAnsi="New times" w:cs="Times"/>
          <w:lang w:eastAsia="en-US"/>
        </w:rPr>
        <w:t xml:space="preserve"> </w:t>
      </w:r>
      <w:r w:rsidR="00FB3DA4" w:rsidRPr="00F72428">
        <w:rPr>
          <w:rFonts w:ascii="New times" w:eastAsiaTheme="minorEastAsia" w:hAnsi="New times" w:cs="Times New Roman"/>
          <w:lang w:eastAsia="en-US"/>
        </w:rPr>
        <w:t> </w:t>
      </w:r>
    </w:p>
    <w:p w14:paraId="04215E8E" w14:textId="4321DA2B" w:rsidR="00FB3DA4" w:rsidRPr="00F72428" w:rsidRDefault="00060711" w:rsidP="00AF2DE9">
      <w:pPr>
        <w:numPr>
          <w:ilvl w:val="0"/>
          <w:numId w:val="5"/>
        </w:numPr>
        <w:tabs>
          <w:tab w:val="left" w:pos="220"/>
          <w:tab w:val="left" w:pos="720"/>
        </w:tabs>
        <w:suppressAutoHyphens w:val="0"/>
        <w:autoSpaceDE w:val="0"/>
        <w:autoSpaceDN w:val="0"/>
        <w:adjustRightInd w:val="0"/>
        <w:spacing w:after="320" w:line="240" w:lineRule="auto"/>
        <w:ind w:hanging="720"/>
        <w:contextualSpacing/>
        <w:rPr>
          <w:rFonts w:ascii="New times" w:eastAsiaTheme="minorEastAsia" w:hAnsi="New times" w:cs="Times New Roman" w:hint="eastAsia"/>
          <w:lang w:eastAsia="en-US"/>
        </w:rPr>
      </w:pPr>
      <w:r w:rsidRPr="00F72428">
        <w:rPr>
          <w:rFonts w:ascii="New times" w:eastAsiaTheme="minorEastAsia" w:hAnsi="New times" w:cs="Times New Roman"/>
          <w:lang w:eastAsia="en-US"/>
        </w:rPr>
        <w:t xml:space="preserve">  </w:t>
      </w:r>
      <w:r w:rsidR="00FB3DA4" w:rsidRPr="00F72428">
        <w:rPr>
          <w:rFonts w:ascii="New times" w:eastAsiaTheme="minorEastAsia" w:hAnsi="New times" w:cs="Times New Roman"/>
          <w:lang w:eastAsia="en-US"/>
        </w:rPr>
        <w:t xml:space="preserve">Each office may be filled by a single officer or co-officers. </w:t>
      </w:r>
    </w:p>
    <w:p w14:paraId="4D722BAC" w14:textId="77777777" w:rsidR="00544452" w:rsidRPr="00F72428" w:rsidRDefault="00544452"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p>
    <w:p w14:paraId="06A0B933" w14:textId="300236EF" w:rsidR="00FB3DA4" w:rsidRPr="00F72428" w:rsidRDefault="00FB3DA4"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r w:rsidRPr="00F72428">
        <w:rPr>
          <w:rFonts w:ascii="New times" w:eastAsiaTheme="minorEastAsia" w:hAnsi="New times" w:cs="Times"/>
          <w:b/>
          <w:lang w:eastAsia="en-US"/>
        </w:rPr>
        <w:t>Section 2. Duties.</w:t>
      </w:r>
      <w:r w:rsidRPr="00F72428">
        <w:rPr>
          <w:rFonts w:ascii="New times" w:eastAsiaTheme="minorEastAsia" w:hAnsi="New times" w:cs="Times"/>
          <w:lang w:eastAsia="en-US"/>
        </w:rPr>
        <w:t xml:space="preserve"> </w:t>
      </w:r>
    </w:p>
    <w:p w14:paraId="5EED995D" w14:textId="6921056C" w:rsidR="00FB3DA4" w:rsidRPr="00F72428" w:rsidRDefault="006D58BC" w:rsidP="000C7CFA">
      <w:pPr>
        <w:numPr>
          <w:ilvl w:val="0"/>
          <w:numId w:val="6"/>
        </w:numPr>
        <w:tabs>
          <w:tab w:val="left" w:pos="220"/>
          <w:tab w:val="left" w:pos="360"/>
        </w:tabs>
        <w:suppressAutoHyphens w:val="0"/>
        <w:autoSpaceDE w:val="0"/>
        <w:autoSpaceDN w:val="0"/>
        <w:adjustRightInd w:val="0"/>
        <w:spacing w:after="320" w:line="240" w:lineRule="auto"/>
        <w:ind w:left="360"/>
        <w:contextualSpacing/>
        <w:rPr>
          <w:rFonts w:ascii="New times" w:eastAsiaTheme="minorEastAsia" w:hAnsi="New times" w:cs="Times New Roman" w:hint="eastAsia"/>
          <w:lang w:eastAsia="en-US"/>
        </w:rPr>
      </w:pPr>
      <w:r w:rsidRPr="00F72428">
        <w:rPr>
          <w:rFonts w:ascii="New times" w:eastAsiaTheme="minorEastAsia" w:hAnsi="New times" w:cs="Times New Roman"/>
          <w:lang w:eastAsia="en-US"/>
        </w:rPr>
        <w:t xml:space="preserve">  </w:t>
      </w:r>
      <w:r w:rsidR="00FB3DA4" w:rsidRPr="00F72428">
        <w:rPr>
          <w:rFonts w:ascii="New times" w:eastAsiaTheme="minorEastAsia" w:hAnsi="New times" w:cs="Times New Roman"/>
          <w:lang w:eastAsia="en-US"/>
        </w:rPr>
        <w:t>Officers shall perform the duties prescribed by these bylaws, by the rules of policies  and procedures adopted by the board of directors, and by the current edition of  </w:t>
      </w:r>
      <w:r w:rsidR="00FB3DA4" w:rsidRPr="00F72428">
        <w:rPr>
          <w:rFonts w:ascii="New times" w:eastAsiaTheme="minorEastAsia" w:hAnsi="New times" w:cs="Times"/>
          <w:lang w:eastAsia="en-US"/>
        </w:rPr>
        <w:t xml:space="preserve">Robert's Rules of Order Newly Revised. </w:t>
      </w:r>
      <w:r w:rsidR="00FB3DA4" w:rsidRPr="00F72428">
        <w:rPr>
          <w:rFonts w:ascii="New times" w:eastAsiaTheme="minorEastAsia" w:hAnsi="New times" w:cs="Times New Roman"/>
          <w:lang w:eastAsia="en-US"/>
        </w:rPr>
        <w:t> </w:t>
      </w:r>
    </w:p>
    <w:p w14:paraId="5C217BB2" w14:textId="32D9F499" w:rsidR="00FB3DA4" w:rsidRPr="00F72428" w:rsidRDefault="006D58BC" w:rsidP="000C7CFA">
      <w:pPr>
        <w:numPr>
          <w:ilvl w:val="0"/>
          <w:numId w:val="6"/>
        </w:numPr>
        <w:tabs>
          <w:tab w:val="left" w:pos="220"/>
          <w:tab w:val="left" w:pos="360"/>
        </w:tabs>
        <w:suppressAutoHyphens w:val="0"/>
        <w:autoSpaceDE w:val="0"/>
        <w:autoSpaceDN w:val="0"/>
        <w:adjustRightInd w:val="0"/>
        <w:spacing w:after="320" w:line="240" w:lineRule="auto"/>
        <w:ind w:left="360"/>
        <w:contextualSpacing/>
        <w:rPr>
          <w:rFonts w:ascii="New times" w:eastAsiaTheme="minorEastAsia" w:hAnsi="New times" w:cs="Times New Roman" w:hint="eastAsia"/>
          <w:lang w:eastAsia="en-US"/>
        </w:rPr>
      </w:pPr>
      <w:r w:rsidRPr="00F72428">
        <w:rPr>
          <w:rFonts w:ascii="New times" w:eastAsiaTheme="minorEastAsia" w:hAnsi="New times" w:cs="Times New Roman"/>
          <w:lang w:eastAsia="en-US"/>
        </w:rPr>
        <w:t xml:space="preserve">  </w:t>
      </w:r>
      <w:r w:rsidR="00FB3DA4" w:rsidRPr="00F72428">
        <w:rPr>
          <w:rFonts w:ascii="New times" w:eastAsiaTheme="minorEastAsia" w:hAnsi="New times" w:cs="Times New Roman"/>
          <w:lang w:eastAsia="en-US"/>
        </w:rPr>
        <w:t>The president shall be the official spokesperson and representative for the Branch and shall be responsible for submitting such reports and forms as required by AAUW and the state.  </w:t>
      </w:r>
    </w:p>
    <w:p w14:paraId="0B933F9F" w14:textId="6E896ECA" w:rsidR="00FB3DA4" w:rsidRPr="00F72428" w:rsidRDefault="006D58BC" w:rsidP="000C7CFA">
      <w:pPr>
        <w:numPr>
          <w:ilvl w:val="0"/>
          <w:numId w:val="6"/>
        </w:numPr>
        <w:tabs>
          <w:tab w:val="left" w:pos="220"/>
          <w:tab w:val="left" w:pos="360"/>
        </w:tabs>
        <w:suppressAutoHyphens w:val="0"/>
        <w:autoSpaceDE w:val="0"/>
        <w:autoSpaceDN w:val="0"/>
        <w:adjustRightInd w:val="0"/>
        <w:spacing w:after="320" w:line="240" w:lineRule="auto"/>
        <w:ind w:left="360"/>
        <w:contextualSpacing/>
        <w:rPr>
          <w:rFonts w:ascii="New times" w:eastAsiaTheme="minorEastAsia" w:hAnsi="New times" w:cs="Times New Roman" w:hint="eastAsia"/>
          <w:lang w:eastAsia="en-US"/>
        </w:rPr>
      </w:pPr>
      <w:r w:rsidRPr="00F72428">
        <w:rPr>
          <w:rFonts w:ascii="New times" w:eastAsiaTheme="minorEastAsia" w:hAnsi="New times" w:cs="Times New Roman"/>
          <w:lang w:eastAsia="en-US"/>
        </w:rPr>
        <w:t xml:space="preserve">  </w:t>
      </w:r>
      <w:r w:rsidR="00544452" w:rsidRPr="00F72428">
        <w:rPr>
          <w:rFonts w:ascii="New times" w:eastAsiaTheme="minorEastAsia" w:hAnsi="New times" w:cs="Times New Roman"/>
          <w:lang w:eastAsia="en-US"/>
        </w:rPr>
        <w:t>The vice president</w:t>
      </w:r>
      <w:r w:rsidR="00FB3DA4" w:rsidRPr="00F72428">
        <w:rPr>
          <w:rFonts w:ascii="New times" w:eastAsiaTheme="minorEastAsia" w:hAnsi="New times" w:cs="Times New Roman"/>
          <w:lang w:eastAsia="en-US"/>
        </w:rPr>
        <w:t xml:space="preserve"> shall perform such duties as the president and the board shall direct and as specified in Branch policies and job descriptions.  </w:t>
      </w:r>
    </w:p>
    <w:p w14:paraId="4A25CAFB" w14:textId="77777777" w:rsidR="003904C9" w:rsidRPr="00F72428" w:rsidRDefault="006D58BC" w:rsidP="000C7CFA">
      <w:pPr>
        <w:numPr>
          <w:ilvl w:val="0"/>
          <w:numId w:val="6"/>
        </w:numPr>
        <w:tabs>
          <w:tab w:val="left" w:pos="220"/>
          <w:tab w:val="left" w:pos="360"/>
        </w:tabs>
        <w:suppressAutoHyphens w:val="0"/>
        <w:autoSpaceDE w:val="0"/>
        <w:autoSpaceDN w:val="0"/>
        <w:adjustRightInd w:val="0"/>
        <w:spacing w:after="320" w:line="240" w:lineRule="auto"/>
        <w:ind w:left="360"/>
        <w:contextualSpacing/>
        <w:rPr>
          <w:rFonts w:ascii="New times" w:eastAsiaTheme="minorEastAsia" w:hAnsi="New times" w:cs="Times New Roman" w:hint="eastAsia"/>
          <w:lang w:eastAsia="en-US"/>
        </w:rPr>
      </w:pPr>
      <w:r w:rsidRPr="00F72428">
        <w:rPr>
          <w:rFonts w:ascii="New times" w:eastAsiaTheme="minorEastAsia" w:hAnsi="New times" w:cs="Times New Roman"/>
          <w:lang w:eastAsia="en-US"/>
        </w:rPr>
        <w:t xml:space="preserve">  </w:t>
      </w:r>
      <w:r w:rsidR="00FB3DA4" w:rsidRPr="00F72428">
        <w:rPr>
          <w:rFonts w:ascii="New times" w:eastAsiaTheme="minorEastAsia" w:hAnsi="New times" w:cs="Times New Roman"/>
          <w:lang w:eastAsia="en-US"/>
        </w:rPr>
        <w:t>The finance officer shall be responsible for collecting, distributing and accounting for the funds of the Branch and for meeting all governmental and AAUW required filing deadlines.  </w:t>
      </w:r>
    </w:p>
    <w:p w14:paraId="557B76D4" w14:textId="4F83F9B6" w:rsidR="00FB3DA4" w:rsidRPr="00F72428" w:rsidRDefault="003904C9" w:rsidP="000C7CFA">
      <w:pPr>
        <w:numPr>
          <w:ilvl w:val="0"/>
          <w:numId w:val="6"/>
        </w:numPr>
        <w:tabs>
          <w:tab w:val="left" w:pos="220"/>
          <w:tab w:val="left" w:pos="360"/>
        </w:tabs>
        <w:suppressAutoHyphens w:val="0"/>
        <w:autoSpaceDE w:val="0"/>
        <w:autoSpaceDN w:val="0"/>
        <w:adjustRightInd w:val="0"/>
        <w:spacing w:after="320" w:line="240" w:lineRule="auto"/>
        <w:ind w:left="360"/>
        <w:contextualSpacing/>
        <w:rPr>
          <w:rFonts w:ascii="New times" w:eastAsiaTheme="minorEastAsia" w:hAnsi="New times" w:cs="Times New Roman" w:hint="eastAsia"/>
          <w:lang w:eastAsia="en-US"/>
        </w:rPr>
      </w:pPr>
      <w:r w:rsidRPr="00F72428">
        <w:rPr>
          <w:rFonts w:ascii="New times" w:eastAsiaTheme="minorEastAsia" w:hAnsi="New times" w:cs="Times New Roman"/>
          <w:lang w:eastAsia="en-US"/>
        </w:rPr>
        <w:t xml:space="preserve">  </w:t>
      </w:r>
      <w:r w:rsidR="00FB3DA4" w:rsidRPr="00F72428">
        <w:rPr>
          <w:rFonts w:ascii="New times" w:eastAsiaTheme="minorEastAsia" w:hAnsi="New times" w:cs="Times New Roman"/>
          <w:lang w:eastAsia="en-US"/>
        </w:rPr>
        <w:t>The secretary shall record and keep minutes of all noticed board, membership, and special meetings, and shall make the minutes available upon request.  </w:t>
      </w:r>
    </w:p>
    <w:p w14:paraId="669E4352" w14:textId="37FD3DD4" w:rsidR="00544452" w:rsidRPr="00F72428" w:rsidRDefault="006D58BC" w:rsidP="000C7CFA">
      <w:pPr>
        <w:numPr>
          <w:ilvl w:val="0"/>
          <w:numId w:val="7"/>
        </w:numPr>
        <w:tabs>
          <w:tab w:val="left" w:pos="220"/>
          <w:tab w:val="left" w:pos="360"/>
        </w:tabs>
        <w:suppressAutoHyphens w:val="0"/>
        <w:autoSpaceDE w:val="0"/>
        <w:autoSpaceDN w:val="0"/>
        <w:adjustRightInd w:val="0"/>
        <w:spacing w:after="320" w:line="240" w:lineRule="auto"/>
        <w:ind w:left="360"/>
        <w:contextualSpacing/>
        <w:rPr>
          <w:rFonts w:ascii="New times" w:eastAsiaTheme="minorEastAsia" w:hAnsi="New times" w:cs="Times New Roman" w:hint="eastAsia"/>
          <w:lang w:eastAsia="en-US"/>
        </w:rPr>
      </w:pPr>
      <w:r w:rsidRPr="00F72428">
        <w:rPr>
          <w:rFonts w:ascii="New times" w:eastAsiaTheme="minorEastAsia" w:hAnsi="New times" w:cs="Times New Roman"/>
          <w:lang w:eastAsia="en-US"/>
        </w:rPr>
        <w:t xml:space="preserve">  </w:t>
      </w:r>
      <w:r w:rsidR="00FB3DA4" w:rsidRPr="00F72428">
        <w:rPr>
          <w:rFonts w:ascii="New times" w:eastAsiaTheme="minorEastAsia" w:hAnsi="New times" w:cs="Times New Roman"/>
          <w:lang w:eastAsia="en-US"/>
        </w:rPr>
        <w:t>All officers and chairs shall submit annual reports to the president.  </w:t>
      </w:r>
    </w:p>
    <w:p w14:paraId="2EEB94E8" w14:textId="77777777" w:rsidR="00187677" w:rsidRPr="00F72428" w:rsidRDefault="00187677" w:rsidP="000C7CFA">
      <w:pPr>
        <w:tabs>
          <w:tab w:val="left" w:pos="220"/>
          <w:tab w:val="left" w:pos="360"/>
        </w:tabs>
        <w:suppressAutoHyphens w:val="0"/>
        <w:autoSpaceDE w:val="0"/>
        <w:autoSpaceDN w:val="0"/>
        <w:adjustRightInd w:val="0"/>
        <w:spacing w:after="320" w:line="240" w:lineRule="auto"/>
        <w:ind w:left="720"/>
        <w:contextualSpacing/>
        <w:rPr>
          <w:rFonts w:ascii="New times" w:eastAsiaTheme="minorEastAsia" w:hAnsi="New times" w:cs="Times New Roman" w:hint="eastAsia"/>
          <w:lang w:eastAsia="en-US"/>
        </w:rPr>
      </w:pPr>
    </w:p>
    <w:p w14:paraId="68A8266F" w14:textId="77777777" w:rsidR="00FB3DA4" w:rsidRPr="00F72428" w:rsidRDefault="00FB3DA4" w:rsidP="00AF2DE9">
      <w:pPr>
        <w:suppressAutoHyphens w:val="0"/>
        <w:autoSpaceDE w:val="0"/>
        <w:autoSpaceDN w:val="0"/>
        <w:adjustRightInd w:val="0"/>
        <w:spacing w:after="240" w:line="240" w:lineRule="auto"/>
        <w:contextualSpacing/>
        <w:rPr>
          <w:rFonts w:ascii="New times" w:eastAsiaTheme="minorEastAsia" w:hAnsi="New times" w:cs="Times" w:hint="eastAsia"/>
          <w:b/>
          <w:lang w:eastAsia="en-US"/>
        </w:rPr>
      </w:pPr>
      <w:r w:rsidRPr="00F72428">
        <w:rPr>
          <w:rFonts w:ascii="New times" w:eastAsiaTheme="minorEastAsia" w:hAnsi="New times" w:cs="Times"/>
          <w:b/>
          <w:lang w:eastAsia="en-US"/>
        </w:rPr>
        <w:t xml:space="preserve">ARTICLE XI. BOARD OF DIRECTORS </w:t>
      </w:r>
    </w:p>
    <w:p w14:paraId="6EA926D6" w14:textId="77777777" w:rsidR="009C1B90" w:rsidRPr="00F72428" w:rsidRDefault="009C1B90"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p>
    <w:p w14:paraId="0338D169" w14:textId="2006BD4A" w:rsidR="00FB3DA4" w:rsidRPr="00F72428" w:rsidRDefault="00FB3DA4"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r w:rsidRPr="00F72428">
        <w:rPr>
          <w:rFonts w:ascii="New times" w:eastAsiaTheme="minorEastAsia" w:hAnsi="New times" w:cs="Times"/>
          <w:b/>
          <w:lang w:eastAsia="en-US"/>
        </w:rPr>
        <w:t>Section 1. Composition</w:t>
      </w:r>
      <w:r w:rsidRPr="00F72428">
        <w:rPr>
          <w:rFonts w:ascii="New times" w:eastAsiaTheme="minorEastAsia" w:hAnsi="New times" w:cs="Times"/>
          <w:lang w:eastAsia="en-US"/>
        </w:rPr>
        <w:t xml:space="preserve">. </w:t>
      </w:r>
      <w:r w:rsidRPr="00F72428">
        <w:rPr>
          <w:rFonts w:ascii="New times" w:eastAsiaTheme="minorEastAsia" w:hAnsi="New times" w:cs="Times New Roman"/>
          <w:lang w:eastAsia="en-US"/>
        </w:rPr>
        <w:t xml:space="preserve">The board of directors shall include the elected officers and the following appointed officers: </w:t>
      </w:r>
      <w:r w:rsidR="009C1B90" w:rsidRPr="00F72428">
        <w:rPr>
          <w:rFonts w:ascii="New times" w:eastAsiaTheme="minorEastAsia" w:hAnsi="New times" w:cs="Times New Roman"/>
          <w:lang w:eastAsia="en-US"/>
        </w:rPr>
        <w:t xml:space="preserve">Program Chair, Tech Trek Chair, Scholarship Chair, </w:t>
      </w:r>
      <w:r w:rsidR="0003697B">
        <w:rPr>
          <w:rFonts w:ascii="New times" w:eastAsiaTheme="minorEastAsia" w:hAnsi="New times" w:cs="Times New Roman"/>
          <w:lang w:eastAsia="en-US"/>
        </w:rPr>
        <w:t xml:space="preserve">Parliamentarian, and </w:t>
      </w:r>
      <w:r w:rsidR="009C1B90" w:rsidRPr="00F72428">
        <w:rPr>
          <w:rFonts w:ascii="New times" w:eastAsiaTheme="minorEastAsia" w:hAnsi="New times" w:cs="Times New Roman"/>
          <w:lang w:eastAsia="en-US"/>
        </w:rPr>
        <w:t xml:space="preserve">Communications Chair, </w:t>
      </w:r>
      <w:r w:rsidRPr="00F72428">
        <w:rPr>
          <w:rFonts w:ascii="New times" w:eastAsiaTheme="minorEastAsia" w:hAnsi="New times" w:cs="Times New Roman"/>
          <w:lang w:eastAsia="en-US"/>
        </w:rPr>
        <w:t xml:space="preserve">with the parliamentarian serving as a non-voting member. </w:t>
      </w:r>
    </w:p>
    <w:p w14:paraId="660BF397" w14:textId="77777777" w:rsidR="009C1B90" w:rsidRPr="00F72428" w:rsidRDefault="009C1B90"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p>
    <w:p w14:paraId="7667EC2E" w14:textId="77777777" w:rsidR="00F06A1D" w:rsidRPr="00F72428" w:rsidRDefault="00F06A1D" w:rsidP="00AF2DE9">
      <w:pPr>
        <w:suppressAutoHyphens w:val="0"/>
        <w:autoSpaceDE w:val="0"/>
        <w:autoSpaceDN w:val="0"/>
        <w:adjustRightInd w:val="0"/>
        <w:spacing w:after="240" w:line="240" w:lineRule="auto"/>
        <w:contextualSpacing/>
        <w:rPr>
          <w:rFonts w:ascii="New times" w:eastAsiaTheme="minorEastAsia" w:hAnsi="New times" w:cs="Times" w:hint="eastAsia"/>
          <w:b/>
          <w:lang w:eastAsia="en-US"/>
        </w:rPr>
      </w:pPr>
    </w:p>
    <w:p w14:paraId="35C6635D" w14:textId="63A72576" w:rsidR="00FB3DA4" w:rsidRPr="00F72428" w:rsidRDefault="00FB3DA4"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r w:rsidRPr="00F72428">
        <w:rPr>
          <w:rFonts w:ascii="New times" w:eastAsiaTheme="minorEastAsia" w:hAnsi="New times" w:cs="Times"/>
          <w:b/>
          <w:lang w:eastAsia="en-US"/>
        </w:rPr>
        <w:t>Section 2. Administrative Responsibilities.</w:t>
      </w:r>
      <w:r w:rsidRPr="00F72428">
        <w:rPr>
          <w:rFonts w:ascii="New times" w:eastAsiaTheme="minorEastAsia" w:hAnsi="New times" w:cs="Times"/>
          <w:lang w:eastAsia="en-US"/>
        </w:rPr>
        <w:t xml:space="preserve"> </w:t>
      </w:r>
      <w:r w:rsidRPr="00F72428">
        <w:rPr>
          <w:rFonts w:ascii="New times" w:eastAsiaTheme="minorEastAsia" w:hAnsi="New times" w:cs="Times New Roman"/>
          <w:lang w:eastAsia="en-US"/>
        </w:rPr>
        <w:t xml:space="preserve">The board shall have the power to administer affairs of the Branch and to carry out its programs and its policies, and shall accept responsibilities delegated by AAUW and the state. It shall act for the Branch between membership meetings. The board shall have fiscal responsibility as outlined in Article XIV, Financial Administration, Section 2. </w:t>
      </w:r>
    </w:p>
    <w:p w14:paraId="1E54F8F6" w14:textId="77777777" w:rsidR="00D34BE9" w:rsidRPr="00F72428" w:rsidRDefault="00D34BE9"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p>
    <w:p w14:paraId="16DEC5CD" w14:textId="5380A729" w:rsidR="00FB3DA4" w:rsidRPr="00F72428" w:rsidRDefault="00FB3DA4" w:rsidP="00AF2DE9">
      <w:pPr>
        <w:suppressAutoHyphens w:val="0"/>
        <w:autoSpaceDE w:val="0"/>
        <w:autoSpaceDN w:val="0"/>
        <w:adjustRightInd w:val="0"/>
        <w:spacing w:after="240" w:line="240" w:lineRule="auto"/>
        <w:contextualSpacing/>
        <w:rPr>
          <w:rFonts w:ascii="New times" w:eastAsiaTheme="minorEastAsia" w:hAnsi="New times" w:cs="Times New Roman" w:hint="eastAsia"/>
          <w:lang w:eastAsia="en-US"/>
        </w:rPr>
      </w:pPr>
      <w:r w:rsidRPr="00F72428">
        <w:rPr>
          <w:rFonts w:ascii="New times" w:eastAsiaTheme="minorEastAsia" w:hAnsi="New times" w:cs="Times"/>
          <w:b/>
          <w:lang w:eastAsia="en-US"/>
        </w:rPr>
        <w:t>Section 3. Meetings.</w:t>
      </w:r>
      <w:r w:rsidRPr="00F72428">
        <w:rPr>
          <w:rFonts w:ascii="New times" w:eastAsiaTheme="minorEastAsia" w:hAnsi="New times" w:cs="Times"/>
          <w:lang w:eastAsia="en-US"/>
        </w:rPr>
        <w:t xml:space="preserve"> </w:t>
      </w:r>
      <w:r w:rsidR="00F06A1D" w:rsidRPr="00F72428">
        <w:rPr>
          <w:rFonts w:ascii="New times" w:eastAsiaTheme="minorEastAsia" w:hAnsi="New times" w:cs="Times"/>
          <w:lang w:eastAsia="en-US"/>
        </w:rPr>
        <w:t xml:space="preserve"> </w:t>
      </w:r>
      <w:r w:rsidRPr="00F72428">
        <w:rPr>
          <w:rFonts w:ascii="New times" w:eastAsiaTheme="minorEastAsia" w:hAnsi="New times" w:cs="Times New Roman"/>
          <w:lang w:eastAsia="en-US"/>
        </w:rPr>
        <w:t xml:space="preserve">Meetings of the board shall be held at least </w:t>
      </w:r>
      <w:r w:rsidR="00514D8D" w:rsidRPr="00F72428">
        <w:rPr>
          <w:rFonts w:ascii="New times" w:eastAsiaTheme="minorEastAsia" w:hAnsi="New times" w:cs="Times New Roman"/>
          <w:lang w:eastAsia="en-US"/>
        </w:rPr>
        <w:t xml:space="preserve">6 </w:t>
      </w:r>
      <w:r w:rsidRPr="00F72428">
        <w:rPr>
          <w:rFonts w:ascii="New times" w:eastAsiaTheme="minorEastAsia" w:hAnsi="New times" w:cs="Times New Roman"/>
          <w:lang w:eastAsia="en-US"/>
        </w:rPr>
        <w:t xml:space="preserve">times a year at a time and place agreed upon by the board. </w:t>
      </w:r>
    </w:p>
    <w:p w14:paraId="150F9868" w14:textId="77777777" w:rsidR="003904C9" w:rsidRPr="00F72428" w:rsidRDefault="003904C9"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p>
    <w:p w14:paraId="7B56F9DF" w14:textId="7940297A" w:rsidR="00FB3DA4" w:rsidRPr="00F72428" w:rsidRDefault="00FB3DA4" w:rsidP="00AF2DE9">
      <w:pPr>
        <w:suppressAutoHyphens w:val="0"/>
        <w:autoSpaceDE w:val="0"/>
        <w:autoSpaceDN w:val="0"/>
        <w:adjustRightInd w:val="0"/>
        <w:spacing w:after="240" w:line="240" w:lineRule="auto"/>
        <w:contextualSpacing/>
        <w:rPr>
          <w:rFonts w:ascii="New times" w:eastAsiaTheme="minorEastAsia" w:hAnsi="New times" w:cs="Times New Roman" w:hint="eastAsia"/>
          <w:lang w:eastAsia="en-US"/>
        </w:rPr>
      </w:pPr>
      <w:r w:rsidRPr="00F72428">
        <w:rPr>
          <w:rFonts w:ascii="New times" w:eastAsiaTheme="minorEastAsia" w:hAnsi="New times" w:cs="Times"/>
          <w:b/>
          <w:lang w:eastAsia="en-US"/>
        </w:rPr>
        <w:t>Section 4. Special Meetings.</w:t>
      </w:r>
      <w:r w:rsidRPr="00F72428">
        <w:rPr>
          <w:rFonts w:ascii="New times" w:eastAsiaTheme="minorEastAsia" w:hAnsi="New times" w:cs="Times"/>
          <w:lang w:eastAsia="en-US"/>
        </w:rPr>
        <w:t xml:space="preserve"> </w:t>
      </w:r>
      <w:r w:rsidRPr="00F72428">
        <w:rPr>
          <w:rFonts w:ascii="New times" w:eastAsiaTheme="minorEastAsia" w:hAnsi="New times" w:cs="Times New Roman"/>
          <w:lang w:eastAsia="en-US"/>
        </w:rPr>
        <w:t xml:space="preserve">Special meetings may be called by the president or shall be called upon written request of </w:t>
      </w:r>
      <w:r w:rsidR="00514D8D" w:rsidRPr="00F72428">
        <w:rPr>
          <w:rFonts w:ascii="New times" w:eastAsiaTheme="minorEastAsia" w:hAnsi="New times" w:cs="Times New Roman"/>
          <w:lang w:eastAsia="en-US"/>
        </w:rPr>
        <w:t xml:space="preserve">3 </w:t>
      </w:r>
      <w:r w:rsidRPr="00F72428">
        <w:rPr>
          <w:rFonts w:ascii="New times" w:eastAsiaTheme="minorEastAsia" w:hAnsi="New times" w:cs="Times New Roman"/>
          <w:lang w:eastAsia="en-US"/>
        </w:rPr>
        <w:t xml:space="preserve">members of the board provided that at least </w:t>
      </w:r>
      <w:r w:rsidR="00514D8D" w:rsidRPr="00F72428">
        <w:rPr>
          <w:rFonts w:ascii="New times" w:eastAsiaTheme="minorEastAsia" w:hAnsi="New times" w:cs="Times New Roman"/>
          <w:lang w:eastAsia="en-US"/>
        </w:rPr>
        <w:t>10</w:t>
      </w:r>
      <w:r w:rsidRPr="00F72428">
        <w:rPr>
          <w:rFonts w:ascii="New times" w:eastAsiaTheme="minorEastAsia" w:hAnsi="New times" w:cs="Times New Roman"/>
          <w:lang w:eastAsia="en-US"/>
        </w:rPr>
        <w:t xml:space="preserve"> days notice of such meeting and its agenda have been given to the members of the board. </w:t>
      </w:r>
    </w:p>
    <w:p w14:paraId="0C068C39" w14:textId="77777777" w:rsidR="00D34BE9" w:rsidRPr="00F72428" w:rsidRDefault="00D34BE9"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p>
    <w:p w14:paraId="52BCED40" w14:textId="723E1A7B" w:rsidR="00FB3DA4" w:rsidRPr="00F72428" w:rsidRDefault="00FB3DA4"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r w:rsidRPr="00F72428">
        <w:rPr>
          <w:rFonts w:ascii="New times" w:eastAsiaTheme="minorEastAsia" w:hAnsi="New times" w:cs="Times"/>
          <w:b/>
          <w:lang w:eastAsia="en-US"/>
        </w:rPr>
        <w:t>Section 5. Quorum.</w:t>
      </w:r>
      <w:r w:rsidRPr="00F72428">
        <w:rPr>
          <w:rFonts w:ascii="New times" w:eastAsiaTheme="minorEastAsia" w:hAnsi="New times" w:cs="Times"/>
          <w:lang w:eastAsia="en-US"/>
        </w:rPr>
        <w:t xml:space="preserve"> </w:t>
      </w:r>
      <w:r w:rsidRPr="00F72428">
        <w:rPr>
          <w:rFonts w:ascii="New times" w:eastAsiaTheme="minorEastAsia" w:hAnsi="New times" w:cs="Times New Roman"/>
          <w:lang w:eastAsia="en-US"/>
        </w:rPr>
        <w:t xml:space="preserve">The quorum for a meeting of the board shall be a majority of the voting members. </w:t>
      </w:r>
    </w:p>
    <w:p w14:paraId="538ACE3A" w14:textId="77777777" w:rsidR="00D34BE9" w:rsidRPr="00F72428" w:rsidRDefault="00D34BE9"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p>
    <w:p w14:paraId="34E6993A" w14:textId="6BCC7711" w:rsidR="00FB3DA4" w:rsidRPr="00F72428" w:rsidRDefault="00FB3DA4" w:rsidP="00AF2DE9">
      <w:pPr>
        <w:suppressAutoHyphens w:val="0"/>
        <w:autoSpaceDE w:val="0"/>
        <w:autoSpaceDN w:val="0"/>
        <w:adjustRightInd w:val="0"/>
        <w:spacing w:after="240" w:line="240" w:lineRule="auto"/>
        <w:contextualSpacing/>
        <w:rPr>
          <w:rFonts w:ascii="New times" w:eastAsiaTheme="minorEastAsia" w:hAnsi="New times" w:cs="Times New Roman" w:hint="eastAsia"/>
          <w:lang w:eastAsia="en-US"/>
        </w:rPr>
      </w:pPr>
      <w:r w:rsidRPr="00F72428">
        <w:rPr>
          <w:rFonts w:ascii="New times" w:eastAsiaTheme="minorEastAsia" w:hAnsi="New times" w:cs="Times"/>
          <w:b/>
          <w:lang w:eastAsia="en-US"/>
        </w:rPr>
        <w:t>Section 6. Voting Between Meetings.</w:t>
      </w:r>
      <w:r w:rsidRPr="00F72428">
        <w:rPr>
          <w:rFonts w:ascii="New times" w:eastAsiaTheme="minorEastAsia" w:hAnsi="New times" w:cs="Times"/>
          <w:lang w:eastAsia="en-US"/>
        </w:rPr>
        <w:t xml:space="preserve"> </w:t>
      </w:r>
      <w:r w:rsidRPr="00F72428">
        <w:rPr>
          <w:rFonts w:ascii="New times" w:eastAsiaTheme="minorEastAsia" w:hAnsi="New times" w:cs="Times New Roman"/>
          <w:lang w:eastAsia="en-US"/>
        </w:rPr>
        <w:t>Between meetings of the Branch board, a written, conference call, or electronic vote of the board may be taken at the request of the president on any question submitted to the board in writing provided that every voting member of the board shall have the opportunity to vote upon the question submitted. If a majority shall vote on any question so submitted, the vote shall be counted and shall have the same effect as if at a board meeting</w:t>
      </w:r>
      <w:r w:rsidR="00D34BE9" w:rsidRPr="00F72428">
        <w:rPr>
          <w:rFonts w:ascii="New times" w:eastAsiaTheme="minorEastAsia" w:hAnsi="New times" w:cs="Times New Roman"/>
          <w:lang w:eastAsia="en-US"/>
        </w:rPr>
        <w:t xml:space="preserve">. </w:t>
      </w:r>
      <w:r w:rsidRPr="00F72428">
        <w:rPr>
          <w:rFonts w:ascii="New times" w:eastAsiaTheme="minorEastAsia" w:hAnsi="New times" w:cs="Times"/>
          <w:lang w:eastAsia="en-US"/>
        </w:rPr>
        <w:t xml:space="preserve"> </w:t>
      </w:r>
      <w:r w:rsidRPr="00F72428">
        <w:rPr>
          <w:rFonts w:ascii="New times" w:eastAsiaTheme="minorEastAsia" w:hAnsi="New times" w:cs="Times New Roman"/>
          <w:lang w:eastAsia="en-US"/>
        </w:rPr>
        <w:t xml:space="preserve">The result of the vote shall be in the minutes of the next board meeting. </w:t>
      </w:r>
    </w:p>
    <w:p w14:paraId="1E00C954" w14:textId="77777777" w:rsidR="00D34BE9" w:rsidRPr="00F72428" w:rsidRDefault="00D34BE9"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p>
    <w:p w14:paraId="1BE4A9A0" w14:textId="77777777" w:rsidR="00FB3DA4" w:rsidRPr="00F72428" w:rsidRDefault="00FB3DA4" w:rsidP="00AF2DE9">
      <w:pPr>
        <w:suppressAutoHyphens w:val="0"/>
        <w:autoSpaceDE w:val="0"/>
        <w:autoSpaceDN w:val="0"/>
        <w:adjustRightInd w:val="0"/>
        <w:spacing w:after="240" w:line="240" w:lineRule="auto"/>
        <w:contextualSpacing/>
        <w:rPr>
          <w:rFonts w:ascii="New times" w:eastAsiaTheme="minorEastAsia" w:hAnsi="New times" w:cs="Times New Roman" w:hint="eastAsia"/>
          <w:lang w:eastAsia="en-US"/>
        </w:rPr>
      </w:pPr>
      <w:r w:rsidRPr="00F72428">
        <w:rPr>
          <w:rFonts w:ascii="New times" w:eastAsiaTheme="minorEastAsia" w:hAnsi="New times" w:cs="Times"/>
          <w:b/>
          <w:lang w:eastAsia="en-US"/>
        </w:rPr>
        <w:t>Section 7. Removal From Office</w:t>
      </w:r>
      <w:r w:rsidRPr="00F72428">
        <w:rPr>
          <w:rFonts w:ascii="New times" w:eastAsiaTheme="minorEastAsia" w:hAnsi="New times" w:cs="Times"/>
          <w:lang w:eastAsia="en-US"/>
        </w:rPr>
        <w:t xml:space="preserve">. </w:t>
      </w:r>
      <w:r w:rsidRPr="00F72428">
        <w:rPr>
          <w:rFonts w:ascii="New times" w:eastAsiaTheme="minorEastAsia" w:hAnsi="New times" w:cs="Times New Roman"/>
          <w:lang w:eastAsia="en-US"/>
        </w:rPr>
        <w:t xml:space="preserve">A member of the board of directors may be removed by a two-thirds vote of the board in accordance with policies and procedures adopted by AAUW. </w:t>
      </w:r>
    </w:p>
    <w:p w14:paraId="53714BAF" w14:textId="77777777" w:rsidR="00D34BE9" w:rsidRPr="00F72428" w:rsidRDefault="00D34BE9"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p>
    <w:p w14:paraId="512C5610" w14:textId="77777777" w:rsidR="00D34BE9" w:rsidRPr="00F72428" w:rsidRDefault="00FB3DA4" w:rsidP="00AF2DE9">
      <w:pPr>
        <w:suppressAutoHyphens w:val="0"/>
        <w:autoSpaceDE w:val="0"/>
        <w:autoSpaceDN w:val="0"/>
        <w:adjustRightInd w:val="0"/>
        <w:spacing w:after="240" w:line="240" w:lineRule="auto"/>
        <w:contextualSpacing/>
        <w:rPr>
          <w:rFonts w:ascii="New times" w:eastAsiaTheme="minorEastAsia" w:hAnsi="New times" w:cs="Times" w:hint="eastAsia"/>
          <w:b/>
          <w:lang w:eastAsia="en-US"/>
        </w:rPr>
      </w:pPr>
      <w:r w:rsidRPr="00F72428">
        <w:rPr>
          <w:rFonts w:ascii="New times" w:eastAsiaTheme="minorEastAsia" w:hAnsi="New times" w:cs="Times"/>
          <w:b/>
          <w:lang w:eastAsia="en-US"/>
        </w:rPr>
        <w:t xml:space="preserve">ARTICLE XII. EXECUTIVE COMMITTEE </w:t>
      </w:r>
    </w:p>
    <w:p w14:paraId="3C7168BE" w14:textId="77777777" w:rsidR="00D34BE9" w:rsidRPr="00F72428" w:rsidRDefault="00D34BE9" w:rsidP="00AF2DE9">
      <w:pPr>
        <w:suppressAutoHyphens w:val="0"/>
        <w:autoSpaceDE w:val="0"/>
        <w:autoSpaceDN w:val="0"/>
        <w:adjustRightInd w:val="0"/>
        <w:spacing w:after="240" w:line="240" w:lineRule="auto"/>
        <w:contextualSpacing/>
        <w:rPr>
          <w:rFonts w:ascii="New times" w:eastAsiaTheme="minorEastAsia" w:hAnsi="New times" w:cs="Times" w:hint="eastAsia"/>
          <w:b/>
          <w:u w:val="single"/>
          <w:lang w:eastAsia="en-US"/>
        </w:rPr>
      </w:pPr>
    </w:p>
    <w:p w14:paraId="38866334" w14:textId="48FA0418" w:rsidR="00FB3DA4" w:rsidRPr="00F72428" w:rsidRDefault="00FB3DA4" w:rsidP="00AF2DE9">
      <w:pPr>
        <w:suppressAutoHyphens w:val="0"/>
        <w:autoSpaceDE w:val="0"/>
        <w:autoSpaceDN w:val="0"/>
        <w:adjustRightInd w:val="0"/>
        <w:spacing w:after="240" w:line="240" w:lineRule="auto"/>
        <w:contextualSpacing/>
        <w:rPr>
          <w:rFonts w:ascii="New times" w:eastAsiaTheme="minorEastAsia" w:hAnsi="New times" w:cs="Times New Roman" w:hint="eastAsia"/>
          <w:lang w:eastAsia="en-US"/>
        </w:rPr>
      </w:pPr>
      <w:r w:rsidRPr="00F72428">
        <w:rPr>
          <w:rFonts w:ascii="New times" w:eastAsiaTheme="minorEastAsia" w:hAnsi="New times" w:cs="Times"/>
          <w:b/>
          <w:lang w:eastAsia="en-US"/>
        </w:rPr>
        <w:t>Section 1. Composition.</w:t>
      </w:r>
      <w:r w:rsidRPr="00F72428">
        <w:rPr>
          <w:rFonts w:ascii="New times" w:eastAsiaTheme="minorEastAsia" w:hAnsi="New times" w:cs="Times"/>
          <w:lang w:eastAsia="en-US"/>
        </w:rPr>
        <w:t xml:space="preserve"> </w:t>
      </w:r>
      <w:r w:rsidRPr="00F72428">
        <w:rPr>
          <w:rFonts w:ascii="New times" w:eastAsiaTheme="minorEastAsia" w:hAnsi="New times" w:cs="Times New Roman"/>
          <w:lang w:eastAsia="en-US"/>
        </w:rPr>
        <w:t xml:space="preserve">The executive committee shall consist </w:t>
      </w:r>
      <w:r w:rsidR="00D34BE9" w:rsidRPr="00F72428">
        <w:rPr>
          <w:rFonts w:ascii="New times" w:eastAsiaTheme="minorEastAsia" w:hAnsi="New times" w:cs="Times New Roman"/>
          <w:lang w:eastAsia="en-US"/>
        </w:rPr>
        <w:t xml:space="preserve">of the elected officers </w:t>
      </w:r>
      <w:r w:rsidRPr="00F72428">
        <w:rPr>
          <w:rFonts w:ascii="New times" w:eastAsiaTheme="minorEastAsia" w:hAnsi="New times" w:cs="Times New Roman"/>
          <w:lang w:eastAsia="en-US"/>
        </w:rPr>
        <w:t xml:space="preserve">with the parliamentarian serving as a non-voting member. </w:t>
      </w:r>
    </w:p>
    <w:p w14:paraId="67D688D7" w14:textId="77777777" w:rsidR="001356E9" w:rsidRPr="00F72428" w:rsidRDefault="001356E9"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p>
    <w:p w14:paraId="16988F4B" w14:textId="77777777" w:rsidR="00FB3DA4" w:rsidRPr="00F72428" w:rsidRDefault="00FB3DA4" w:rsidP="00AF2DE9">
      <w:pPr>
        <w:suppressAutoHyphens w:val="0"/>
        <w:autoSpaceDE w:val="0"/>
        <w:autoSpaceDN w:val="0"/>
        <w:adjustRightInd w:val="0"/>
        <w:spacing w:after="240" w:line="240" w:lineRule="auto"/>
        <w:contextualSpacing/>
        <w:rPr>
          <w:rFonts w:ascii="New times" w:eastAsiaTheme="minorEastAsia" w:hAnsi="New times" w:cs="Times New Roman" w:hint="eastAsia"/>
          <w:lang w:eastAsia="en-US"/>
        </w:rPr>
      </w:pPr>
      <w:r w:rsidRPr="00F72428">
        <w:rPr>
          <w:rFonts w:ascii="New times" w:eastAsiaTheme="minorEastAsia" w:hAnsi="New times" w:cs="Times"/>
          <w:b/>
          <w:lang w:eastAsia="en-US"/>
        </w:rPr>
        <w:t>Section 2. Duties.</w:t>
      </w:r>
      <w:r w:rsidRPr="00F72428">
        <w:rPr>
          <w:rFonts w:ascii="New times" w:eastAsiaTheme="minorEastAsia" w:hAnsi="New times" w:cs="Times"/>
          <w:lang w:eastAsia="en-US"/>
        </w:rPr>
        <w:t xml:space="preserve"> </w:t>
      </w:r>
      <w:r w:rsidRPr="00F72428">
        <w:rPr>
          <w:rFonts w:ascii="New times" w:eastAsiaTheme="minorEastAsia" w:hAnsi="New times" w:cs="Times New Roman"/>
          <w:lang w:eastAsia="en-US"/>
        </w:rPr>
        <w:t xml:space="preserve">The executive committee shall have the power to act for the board between meetings of the board and shall report to the board on all actions taken by it. It shall perform such duties as may be delegated to it by the board. </w:t>
      </w:r>
    </w:p>
    <w:p w14:paraId="2C4C881C" w14:textId="77777777" w:rsidR="001356E9" w:rsidRPr="00F72428" w:rsidRDefault="001356E9"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p>
    <w:p w14:paraId="75BDFC12" w14:textId="7AFE4AB1" w:rsidR="00FB3DA4" w:rsidRPr="00F72428" w:rsidRDefault="00FB3DA4"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r w:rsidRPr="00F72428">
        <w:rPr>
          <w:rFonts w:ascii="New times" w:eastAsiaTheme="minorEastAsia" w:hAnsi="New times" w:cs="Times"/>
          <w:b/>
          <w:lang w:eastAsia="en-US"/>
        </w:rPr>
        <w:t xml:space="preserve">Section 3. Meetings. </w:t>
      </w:r>
      <w:r w:rsidRPr="00F72428">
        <w:rPr>
          <w:rFonts w:ascii="New times" w:eastAsiaTheme="minorEastAsia" w:hAnsi="New times" w:cs="Times New Roman"/>
          <w:lang w:eastAsia="en-US"/>
        </w:rPr>
        <w:t xml:space="preserve">Meetings of the executive committee shall be held on the call of the president or by written request of </w:t>
      </w:r>
      <w:r w:rsidR="00514D8D" w:rsidRPr="00F72428">
        <w:rPr>
          <w:rFonts w:ascii="New times" w:eastAsiaTheme="minorEastAsia" w:hAnsi="New times" w:cs="Times New Roman"/>
          <w:lang w:eastAsia="en-US"/>
        </w:rPr>
        <w:t xml:space="preserve">3 </w:t>
      </w:r>
      <w:r w:rsidRPr="00F72428">
        <w:rPr>
          <w:rFonts w:ascii="New times" w:eastAsiaTheme="minorEastAsia" w:hAnsi="New times" w:cs="Times New Roman"/>
          <w:lang w:eastAsia="en-US"/>
        </w:rPr>
        <w:t xml:space="preserve">of its members. </w:t>
      </w:r>
    </w:p>
    <w:p w14:paraId="3CBDE3A6" w14:textId="77777777" w:rsidR="001356E9" w:rsidRPr="00F72428" w:rsidRDefault="001356E9"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p>
    <w:p w14:paraId="147C37DA" w14:textId="77777777" w:rsidR="00FB3DA4" w:rsidRPr="00F72428" w:rsidRDefault="00FB3DA4" w:rsidP="00AF2DE9">
      <w:pPr>
        <w:suppressAutoHyphens w:val="0"/>
        <w:autoSpaceDE w:val="0"/>
        <w:autoSpaceDN w:val="0"/>
        <w:adjustRightInd w:val="0"/>
        <w:spacing w:after="240" w:line="240" w:lineRule="auto"/>
        <w:contextualSpacing/>
        <w:rPr>
          <w:rFonts w:ascii="New times" w:eastAsiaTheme="minorEastAsia" w:hAnsi="New times" w:cs="Times New Roman" w:hint="eastAsia"/>
          <w:lang w:eastAsia="en-US"/>
        </w:rPr>
      </w:pPr>
      <w:r w:rsidRPr="00F72428">
        <w:rPr>
          <w:rFonts w:ascii="New times" w:eastAsiaTheme="minorEastAsia" w:hAnsi="New times" w:cs="Times"/>
          <w:b/>
          <w:lang w:eastAsia="en-US"/>
        </w:rPr>
        <w:t>Section 4. Quorum.</w:t>
      </w:r>
      <w:r w:rsidRPr="00F72428">
        <w:rPr>
          <w:rFonts w:ascii="New times" w:eastAsiaTheme="minorEastAsia" w:hAnsi="New times" w:cs="Times"/>
          <w:lang w:eastAsia="en-US"/>
        </w:rPr>
        <w:t xml:space="preserve"> </w:t>
      </w:r>
      <w:r w:rsidRPr="00F72428">
        <w:rPr>
          <w:rFonts w:ascii="New times" w:eastAsiaTheme="minorEastAsia" w:hAnsi="New times" w:cs="Times New Roman"/>
          <w:lang w:eastAsia="en-US"/>
        </w:rPr>
        <w:t xml:space="preserve">The quorum of the executive committee shall be a majority of the voting members. </w:t>
      </w:r>
    </w:p>
    <w:p w14:paraId="5BD33C02" w14:textId="77777777" w:rsidR="001356E9" w:rsidRPr="00F72428" w:rsidRDefault="001356E9"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p>
    <w:p w14:paraId="7C775CAA" w14:textId="3B6A86B9" w:rsidR="00FB3DA4" w:rsidRPr="00F72428" w:rsidRDefault="00FB3DA4" w:rsidP="00AF2DE9">
      <w:pPr>
        <w:suppressAutoHyphens w:val="0"/>
        <w:autoSpaceDE w:val="0"/>
        <w:autoSpaceDN w:val="0"/>
        <w:adjustRightInd w:val="0"/>
        <w:spacing w:after="240" w:line="240" w:lineRule="auto"/>
        <w:contextualSpacing/>
        <w:rPr>
          <w:rFonts w:ascii="New times" w:eastAsiaTheme="minorEastAsia" w:hAnsi="New times" w:cs="Times New Roman" w:hint="eastAsia"/>
          <w:lang w:eastAsia="en-US"/>
        </w:rPr>
      </w:pPr>
      <w:r w:rsidRPr="00F72428">
        <w:rPr>
          <w:rFonts w:ascii="New times" w:eastAsiaTheme="minorEastAsia" w:hAnsi="New times" w:cs="Times"/>
          <w:b/>
          <w:lang w:eastAsia="en-US"/>
        </w:rPr>
        <w:t>Section 5. Voting Between Meetings.</w:t>
      </w:r>
      <w:r w:rsidRPr="00F72428">
        <w:rPr>
          <w:rFonts w:ascii="New times" w:eastAsiaTheme="minorEastAsia" w:hAnsi="New times" w:cs="Times"/>
          <w:lang w:eastAsia="en-US"/>
        </w:rPr>
        <w:t xml:space="preserve"> </w:t>
      </w:r>
      <w:r w:rsidRPr="00F72428">
        <w:rPr>
          <w:rFonts w:ascii="New times" w:eastAsiaTheme="minorEastAsia" w:hAnsi="New times" w:cs="Times New Roman"/>
          <w:lang w:eastAsia="en-US"/>
        </w:rPr>
        <w:t xml:space="preserve">A written, conference call or electronic vote may be taken at the request of the president on any question submitted to the executive committee in writing provided that every voting member of the executive committee shall have the opportunity to vote upon the question submitted. </w:t>
      </w:r>
      <w:r w:rsidR="001356E9" w:rsidRPr="00F72428">
        <w:rPr>
          <w:rFonts w:ascii="New times" w:eastAsiaTheme="minorEastAsia" w:hAnsi="New times" w:cs="Times"/>
          <w:lang w:eastAsia="en-US"/>
        </w:rPr>
        <w:t xml:space="preserve"> </w:t>
      </w:r>
      <w:r w:rsidRPr="00F72428">
        <w:rPr>
          <w:rFonts w:ascii="New times" w:eastAsiaTheme="minorEastAsia" w:hAnsi="New times" w:cs="Times New Roman"/>
          <w:lang w:eastAsia="en-US"/>
        </w:rPr>
        <w:t xml:space="preserve">If a majority shall vote on any question so submitted, the vote shall be counted and shall have the same effect as if at an executive committee meeting. The result of the vote shall be recorded in the minutes of the next board meeting. </w:t>
      </w:r>
    </w:p>
    <w:p w14:paraId="3E86D9BE" w14:textId="77777777" w:rsidR="005911CE" w:rsidRPr="00F72428" w:rsidRDefault="005911CE"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p>
    <w:p w14:paraId="565C25B0" w14:textId="77777777" w:rsidR="005911CE" w:rsidRPr="00F72428" w:rsidRDefault="00FB3DA4" w:rsidP="00AF2DE9">
      <w:pPr>
        <w:suppressAutoHyphens w:val="0"/>
        <w:autoSpaceDE w:val="0"/>
        <w:autoSpaceDN w:val="0"/>
        <w:adjustRightInd w:val="0"/>
        <w:spacing w:after="240" w:line="240" w:lineRule="auto"/>
        <w:contextualSpacing/>
        <w:rPr>
          <w:rFonts w:ascii="New times" w:eastAsiaTheme="minorEastAsia" w:hAnsi="New times" w:cs="Times" w:hint="eastAsia"/>
          <w:b/>
          <w:lang w:eastAsia="en-US"/>
        </w:rPr>
      </w:pPr>
      <w:r w:rsidRPr="00F72428">
        <w:rPr>
          <w:rFonts w:ascii="New times" w:eastAsiaTheme="minorEastAsia" w:hAnsi="New times" w:cs="Times"/>
          <w:b/>
          <w:lang w:eastAsia="en-US"/>
        </w:rPr>
        <w:t>ARTICLE XIII. COMMITTEES</w:t>
      </w:r>
    </w:p>
    <w:p w14:paraId="3E870391" w14:textId="77777777" w:rsidR="005911CE" w:rsidRPr="00F72428" w:rsidRDefault="005911CE" w:rsidP="00AF2DE9">
      <w:pPr>
        <w:suppressAutoHyphens w:val="0"/>
        <w:autoSpaceDE w:val="0"/>
        <w:autoSpaceDN w:val="0"/>
        <w:adjustRightInd w:val="0"/>
        <w:spacing w:after="240" w:line="240" w:lineRule="auto"/>
        <w:contextualSpacing/>
        <w:rPr>
          <w:rFonts w:ascii="New times" w:eastAsiaTheme="minorEastAsia" w:hAnsi="New times" w:cs="Times" w:hint="eastAsia"/>
          <w:b/>
          <w:lang w:eastAsia="en-US"/>
        </w:rPr>
      </w:pPr>
    </w:p>
    <w:p w14:paraId="5CA09509" w14:textId="63C9BDF0" w:rsidR="005911CE" w:rsidRPr="00F72428" w:rsidRDefault="00FB3DA4"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r w:rsidRPr="00F72428">
        <w:rPr>
          <w:rFonts w:ascii="New times" w:eastAsiaTheme="minorEastAsia" w:hAnsi="New times" w:cs="Times"/>
          <w:lang w:eastAsia="en-US"/>
        </w:rPr>
        <w:t> </w:t>
      </w:r>
      <w:r w:rsidRPr="00F72428">
        <w:rPr>
          <w:rFonts w:ascii="New times" w:eastAsiaTheme="minorEastAsia" w:hAnsi="New times" w:cs="Times"/>
          <w:b/>
          <w:lang w:eastAsia="en-US"/>
        </w:rPr>
        <w:t>Section 1. Establishing Committees.</w:t>
      </w:r>
      <w:r w:rsidRPr="00F72428">
        <w:rPr>
          <w:rFonts w:ascii="New times" w:eastAsiaTheme="minorEastAsia" w:hAnsi="New times" w:cs="Times"/>
          <w:lang w:eastAsia="en-US"/>
        </w:rPr>
        <w:t xml:space="preserve"> </w:t>
      </w:r>
      <w:r w:rsidRPr="00F72428">
        <w:rPr>
          <w:rFonts w:ascii="New times" w:eastAsiaTheme="minorEastAsia" w:hAnsi="New times" w:cs="Times New Roman"/>
          <w:lang w:eastAsia="en-US"/>
        </w:rPr>
        <w:t>The president may establish standing and special committees as needed with consent by the board.</w:t>
      </w:r>
    </w:p>
    <w:p w14:paraId="2B127CB3" w14:textId="17825F6D" w:rsidR="00FB3DA4" w:rsidRPr="00F72428" w:rsidRDefault="00FB3DA4"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r w:rsidRPr="00F72428">
        <w:rPr>
          <w:rFonts w:ascii="New times" w:eastAsiaTheme="minorEastAsia" w:hAnsi="New times" w:cs="Times New Roman"/>
          <w:lang w:eastAsia="en-US"/>
        </w:rPr>
        <w:t xml:space="preserve"> </w:t>
      </w:r>
    </w:p>
    <w:p w14:paraId="7F46A3CF" w14:textId="77777777" w:rsidR="00FB3DA4" w:rsidRPr="00F72428" w:rsidRDefault="00FB3DA4" w:rsidP="00AF2DE9">
      <w:pPr>
        <w:suppressAutoHyphens w:val="0"/>
        <w:autoSpaceDE w:val="0"/>
        <w:autoSpaceDN w:val="0"/>
        <w:adjustRightInd w:val="0"/>
        <w:spacing w:after="240" w:line="240" w:lineRule="auto"/>
        <w:contextualSpacing/>
        <w:rPr>
          <w:rFonts w:ascii="New times" w:eastAsiaTheme="minorEastAsia" w:hAnsi="New times" w:cs="Times New Roman" w:hint="eastAsia"/>
          <w:lang w:eastAsia="en-US"/>
        </w:rPr>
      </w:pPr>
      <w:r w:rsidRPr="00F72428">
        <w:rPr>
          <w:rFonts w:ascii="New times" w:eastAsiaTheme="minorEastAsia" w:hAnsi="New times" w:cs="Times"/>
          <w:b/>
          <w:lang w:eastAsia="en-US"/>
        </w:rPr>
        <w:t>Section 2</w:t>
      </w:r>
      <w:r w:rsidRPr="00F72428">
        <w:rPr>
          <w:rFonts w:ascii="New times" w:eastAsiaTheme="minorEastAsia" w:hAnsi="New times" w:cs="Times New Roman"/>
          <w:b/>
          <w:lang w:eastAsia="en-US"/>
        </w:rPr>
        <w:t xml:space="preserve">. </w:t>
      </w:r>
      <w:r w:rsidRPr="00F72428">
        <w:rPr>
          <w:rFonts w:ascii="New times" w:eastAsiaTheme="minorEastAsia" w:hAnsi="New times" w:cs="Times"/>
          <w:b/>
          <w:lang w:eastAsia="en-US"/>
        </w:rPr>
        <w:t>Purpose.</w:t>
      </w:r>
      <w:r w:rsidRPr="00F72428">
        <w:rPr>
          <w:rFonts w:ascii="New times" w:eastAsiaTheme="minorEastAsia" w:hAnsi="New times" w:cs="Times"/>
          <w:lang w:eastAsia="en-US"/>
        </w:rPr>
        <w:t xml:space="preserve"> </w:t>
      </w:r>
      <w:r w:rsidRPr="00F72428">
        <w:rPr>
          <w:rFonts w:ascii="New times" w:eastAsiaTheme="minorEastAsia" w:hAnsi="New times" w:cs="Times New Roman"/>
          <w:lang w:eastAsia="en-US"/>
        </w:rPr>
        <w:t xml:space="preserve">With the approval of the board, each standing and special committee shall formulate programs and activities to carry out the mission of AAUW. </w:t>
      </w:r>
    </w:p>
    <w:p w14:paraId="7F939450" w14:textId="77777777" w:rsidR="005911CE" w:rsidRPr="00F72428" w:rsidRDefault="005911CE"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p>
    <w:p w14:paraId="32860EC4" w14:textId="1C7B6936" w:rsidR="005911CE" w:rsidRPr="00F72428" w:rsidRDefault="003904C9" w:rsidP="00AF2DE9">
      <w:pPr>
        <w:suppressAutoHyphens w:val="0"/>
        <w:autoSpaceDE w:val="0"/>
        <w:autoSpaceDN w:val="0"/>
        <w:adjustRightInd w:val="0"/>
        <w:spacing w:after="240" w:line="240" w:lineRule="auto"/>
        <w:contextualSpacing/>
        <w:rPr>
          <w:rFonts w:ascii="New times" w:eastAsiaTheme="minorEastAsia" w:hAnsi="New times" w:cs="Times" w:hint="eastAsia"/>
          <w:b/>
          <w:lang w:eastAsia="en-US"/>
        </w:rPr>
      </w:pPr>
      <w:r w:rsidRPr="00F72428">
        <w:rPr>
          <w:rFonts w:ascii="New times" w:eastAsiaTheme="minorEastAsia" w:hAnsi="New times" w:cs="Times"/>
          <w:b/>
          <w:lang w:eastAsia="en-US"/>
        </w:rPr>
        <w:t>ARTICLE XIV. FINANCIAL ADMINISTRATION</w:t>
      </w:r>
    </w:p>
    <w:p w14:paraId="5221D9CC" w14:textId="77777777" w:rsidR="005911CE" w:rsidRPr="00F72428" w:rsidRDefault="005911CE" w:rsidP="00AF2DE9">
      <w:pPr>
        <w:suppressAutoHyphens w:val="0"/>
        <w:autoSpaceDE w:val="0"/>
        <w:autoSpaceDN w:val="0"/>
        <w:adjustRightInd w:val="0"/>
        <w:spacing w:after="240" w:line="240" w:lineRule="auto"/>
        <w:contextualSpacing/>
        <w:rPr>
          <w:rFonts w:ascii="New times" w:eastAsiaTheme="minorEastAsia" w:hAnsi="New times" w:cs="Times" w:hint="eastAsia"/>
          <w:b/>
          <w:lang w:eastAsia="en-US"/>
        </w:rPr>
      </w:pPr>
    </w:p>
    <w:p w14:paraId="332F5DFA" w14:textId="3B7031DF" w:rsidR="00FB3DA4" w:rsidRPr="00B52256" w:rsidRDefault="00FB3DA4"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r w:rsidRPr="00F72428">
        <w:rPr>
          <w:rFonts w:ascii="New times" w:eastAsiaTheme="minorEastAsia" w:hAnsi="New times" w:cs="Times"/>
          <w:b/>
          <w:lang w:eastAsia="en-US"/>
        </w:rPr>
        <w:t>Section 1. Fiscal Year</w:t>
      </w:r>
      <w:r w:rsidRPr="00F72428">
        <w:rPr>
          <w:rFonts w:ascii="New times" w:eastAsiaTheme="minorEastAsia" w:hAnsi="New times" w:cs="Times"/>
          <w:lang w:eastAsia="en-US"/>
        </w:rPr>
        <w:t xml:space="preserve">. </w:t>
      </w:r>
      <w:r w:rsidRPr="00F72428">
        <w:rPr>
          <w:rFonts w:ascii="New times" w:eastAsiaTheme="minorEastAsia" w:hAnsi="New times" w:cs="Times New Roman"/>
          <w:lang w:eastAsia="en-US"/>
        </w:rPr>
        <w:t xml:space="preserve">The fiscal year shall correspond with that of AAUW: July 1 through June 30. </w:t>
      </w:r>
    </w:p>
    <w:p w14:paraId="77AD564D" w14:textId="77777777" w:rsidR="005911CE" w:rsidRPr="00F72428" w:rsidRDefault="005911CE"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p>
    <w:p w14:paraId="3B5B62FD" w14:textId="4FD4B717" w:rsidR="00FB3DA4" w:rsidRPr="00F72428" w:rsidRDefault="00FB3DA4"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r w:rsidRPr="00F72428">
        <w:rPr>
          <w:rFonts w:ascii="New times" w:eastAsiaTheme="minorEastAsia" w:hAnsi="New times" w:cs="Times"/>
          <w:b/>
          <w:lang w:eastAsia="en-US"/>
        </w:rPr>
        <w:t>Section 2. Financial Policies.</w:t>
      </w:r>
      <w:r w:rsidRPr="00F72428">
        <w:rPr>
          <w:rFonts w:ascii="New times" w:eastAsiaTheme="minorEastAsia" w:hAnsi="New times" w:cs="Times"/>
          <w:lang w:eastAsia="en-US"/>
        </w:rPr>
        <w:t xml:space="preserve"> </w:t>
      </w:r>
      <w:r w:rsidRPr="00F72428">
        <w:rPr>
          <w:rFonts w:ascii="New times" w:eastAsiaTheme="minorEastAsia" w:hAnsi="New times" w:cs="Times New Roman"/>
          <w:lang w:eastAsia="en-US"/>
        </w:rPr>
        <w:t xml:space="preserve">The board shall set and maintain policies and procedures to control financial records consistent with generally accepted accounting principles and federal, state, and local laws including an annual financial review. </w:t>
      </w:r>
    </w:p>
    <w:p w14:paraId="2E80D595" w14:textId="77777777" w:rsidR="005911CE" w:rsidRPr="00F72428" w:rsidRDefault="005911CE"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p>
    <w:p w14:paraId="3BF14C71" w14:textId="27C271C4" w:rsidR="00FB3DA4" w:rsidRPr="00F72428" w:rsidRDefault="00FB3DA4"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r w:rsidRPr="00F72428">
        <w:rPr>
          <w:rFonts w:ascii="New times" w:eastAsiaTheme="minorEastAsia" w:hAnsi="New times" w:cs="Times"/>
          <w:b/>
          <w:lang w:eastAsia="en-US"/>
        </w:rPr>
        <w:t>Section 3. Budget.</w:t>
      </w:r>
      <w:r w:rsidRPr="00F72428">
        <w:rPr>
          <w:rFonts w:ascii="New times" w:eastAsiaTheme="minorEastAsia" w:hAnsi="New times" w:cs="Times"/>
          <w:lang w:eastAsia="en-US"/>
        </w:rPr>
        <w:t xml:space="preserve"> </w:t>
      </w:r>
      <w:r w:rsidRPr="00F72428">
        <w:rPr>
          <w:rFonts w:ascii="New times" w:eastAsiaTheme="minorEastAsia" w:hAnsi="New times" w:cs="Times New Roman"/>
          <w:lang w:eastAsia="en-US"/>
        </w:rPr>
        <w:t xml:space="preserve">The board shall adopt an annual budget for presentation to the Branch membership no later than </w:t>
      </w:r>
      <w:r w:rsidR="00C10F7D" w:rsidRPr="00F72428">
        <w:rPr>
          <w:rFonts w:ascii="New times" w:eastAsiaTheme="minorEastAsia" w:hAnsi="New times" w:cs="Times New Roman"/>
          <w:lang w:eastAsia="en-US"/>
        </w:rPr>
        <w:t>October 1st</w:t>
      </w:r>
      <w:r w:rsidRPr="00F72428">
        <w:rPr>
          <w:rFonts w:ascii="New times" w:eastAsiaTheme="minorEastAsia" w:hAnsi="New times" w:cs="Times New Roman"/>
          <w:lang w:eastAsia="en-US"/>
        </w:rPr>
        <w:t xml:space="preserve">. </w:t>
      </w:r>
      <w:r w:rsidRPr="00F72428">
        <w:rPr>
          <w:rFonts w:ascii="New times" w:eastAsiaTheme="minorEastAsia" w:hAnsi="New times" w:cs="Times"/>
          <w:lang w:eastAsia="en-US"/>
        </w:rPr>
        <w:t xml:space="preserve">The annual budget shall be reviewed by the board of directors, distributed to the members, and adopted by the membership no later than </w:t>
      </w:r>
      <w:r w:rsidR="00C10F7D" w:rsidRPr="00F72428">
        <w:rPr>
          <w:rFonts w:ascii="New times" w:eastAsiaTheme="minorEastAsia" w:hAnsi="New times" w:cs="Times"/>
          <w:lang w:eastAsia="en-US"/>
        </w:rPr>
        <w:t>October 1st</w:t>
      </w:r>
      <w:r w:rsidRPr="00F72428">
        <w:rPr>
          <w:rFonts w:ascii="New times" w:eastAsiaTheme="minorEastAsia" w:hAnsi="New times" w:cs="Times"/>
          <w:lang w:eastAsia="en-US"/>
        </w:rPr>
        <w:t xml:space="preserve"> </w:t>
      </w:r>
      <w:r w:rsidR="00C10F7D" w:rsidRPr="00F72428">
        <w:rPr>
          <w:rFonts w:ascii="New times" w:eastAsiaTheme="minorEastAsia" w:hAnsi="New times" w:cs="Times"/>
          <w:lang w:eastAsia="en-US"/>
        </w:rPr>
        <w:t>.</w:t>
      </w:r>
    </w:p>
    <w:p w14:paraId="7FA323D5" w14:textId="77777777" w:rsidR="00C10F7D" w:rsidRPr="00F72428" w:rsidRDefault="00C10F7D"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p>
    <w:p w14:paraId="330E5E4C" w14:textId="77777777" w:rsidR="00FB3DA4" w:rsidRPr="00F72428" w:rsidRDefault="00FB3DA4" w:rsidP="00AF2DE9">
      <w:pPr>
        <w:suppressAutoHyphens w:val="0"/>
        <w:autoSpaceDE w:val="0"/>
        <w:autoSpaceDN w:val="0"/>
        <w:adjustRightInd w:val="0"/>
        <w:spacing w:after="240" w:line="240" w:lineRule="auto"/>
        <w:contextualSpacing/>
        <w:rPr>
          <w:rFonts w:ascii="New times" w:eastAsiaTheme="minorEastAsia" w:hAnsi="New times" w:cs="Times" w:hint="eastAsia"/>
          <w:b/>
          <w:lang w:eastAsia="en-US"/>
        </w:rPr>
      </w:pPr>
      <w:r w:rsidRPr="00F72428">
        <w:rPr>
          <w:rFonts w:ascii="New times" w:eastAsiaTheme="minorEastAsia" w:hAnsi="New times" w:cs="Times"/>
          <w:b/>
          <w:lang w:eastAsia="en-US"/>
        </w:rPr>
        <w:t xml:space="preserve">Section 4. Insurance </w:t>
      </w:r>
    </w:p>
    <w:p w14:paraId="7EF2E2CB" w14:textId="457FF5B6" w:rsidR="009F6B52" w:rsidRPr="00F72428" w:rsidRDefault="00FB3DA4" w:rsidP="00AF2DE9">
      <w:pPr>
        <w:suppressAutoHyphens w:val="0"/>
        <w:autoSpaceDE w:val="0"/>
        <w:autoSpaceDN w:val="0"/>
        <w:adjustRightInd w:val="0"/>
        <w:spacing w:after="240" w:line="240" w:lineRule="auto"/>
        <w:contextualSpacing/>
        <w:rPr>
          <w:rFonts w:ascii="New times" w:eastAsiaTheme="minorEastAsia" w:hAnsi="New times" w:cs="Times New Roman" w:hint="eastAsia"/>
          <w:lang w:eastAsia="en-US"/>
        </w:rPr>
      </w:pPr>
      <w:r w:rsidRPr="00F72428">
        <w:rPr>
          <w:rFonts w:ascii="New times" w:eastAsiaTheme="minorEastAsia" w:hAnsi="New times" w:cs="Times New Roman"/>
          <w:lang w:eastAsia="en-US"/>
        </w:rPr>
        <w:t xml:space="preserve">a. </w:t>
      </w:r>
      <w:r w:rsidR="003904C9" w:rsidRPr="00F72428">
        <w:rPr>
          <w:rFonts w:ascii="New times" w:eastAsiaTheme="minorEastAsia" w:hAnsi="New times" w:cs="Times New Roman"/>
          <w:lang w:eastAsia="en-US"/>
        </w:rPr>
        <w:t xml:space="preserve">  </w:t>
      </w:r>
      <w:r w:rsidRPr="00F72428">
        <w:rPr>
          <w:rFonts w:ascii="New times" w:eastAsiaTheme="minorEastAsia" w:hAnsi="New times" w:cs="Times New Roman"/>
          <w:lang w:eastAsia="en-US"/>
        </w:rPr>
        <w:t xml:space="preserve">The Branch is required to participate in the AAUW CA insurance programs in order to participate in AAUW CA sponsored activities and projects. The Branch must comply with all risk management requirements, AAUW CA program directives, and all other requirements as outlined in AAUW CA policy and procedures. </w:t>
      </w:r>
    </w:p>
    <w:p w14:paraId="5E85B182" w14:textId="590230B1" w:rsidR="00FB3DA4" w:rsidRPr="00F72428" w:rsidRDefault="00FB3DA4" w:rsidP="00AF2DE9">
      <w:pPr>
        <w:suppressAutoHyphens w:val="0"/>
        <w:autoSpaceDE w:val="0"/>
        <w:autoSpaceDN w:val="0"/>
        <w:adjustRightInd w:val="0"/>
        <w:spacing w:after="240" w:line="240" w:lineRule="auto"/>
        <w:contextualSpacing/>
        <w:rPr>
          <w:rFonts w:ascii="New times" w:eastAsiaTheme="minorEastAsia" w:hAnsi="New times" w:cs="Times New Roman" w:hint="eastAsia"/>
          <w:lang w:eastAsia="en-US"/>
        </w:rPr>
      </w:pPr>
      <w:r w:rsidRPr="00F72428">
        <w:rPr>
          <w:rFonts w:ascii="New times" w:eastAsiaTheme="minorEastAsia" w:hAnsi="New times" w:cs="Times New Roman"/>
          <w:lang w:eastAsia="en-US"/>
        </w:rPr>
        <w:t xml:space="preserve">b. </w:t>
      </w:r>
      <w:r w:rsidR="003904C9" w:rsidRPr="00F72428">
        <w:rPr>
          <w:rFonts w:ascii="New times" w:eastAsiaTheme="minorEastAsia" w:hAnsi="New times" w:cs="Times New Roman"/>
          <w:lang w:eastAsia="en-US"/>
        </w:rPr>
        <w:t xml:space="preserve">  </w:t>
      </w:r>
      <w:r w:rsidRPr="00F72428">
        <w:rPr>
          <w:rFonts w:ascii="New times" w:eastAsiaTheme="minorEastAsia" w:hAnsi="New times" w:cs="Times New Roman"/>
          <w:lang w:eastAsia="en-US"/>
        </w:rPr>
        <w:t xml:space="preserve">The Branch must obtain separate insurance coverage for activities and projects not covered under the AAUW CA insurance coverage. </w:t>
      </w:r>
    </w:p>
    <w:p w14:paraId="086381A6" w14:textId="77777777" w:rsidR="009F6B52" w:rsidRPr="00F72428" w:rsidRDefault="009F6B52"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p>
    <w:p w14:paraId="49F7C236" w14:textId="77777777" w:rsidR="00FB3DA4" w:rsidRPr="00F72428" w:rsidRDefault="00FB3DA4" w:rsidP="00AF2DE9">
      <w:pPr>
        <w:suppressAutoHyphens w:val="0"/>
        <w:autoSpaceDE w:val="0"/>
        <w:autoSpaceDN w:val="0"/>
        <w:adjustRightInd w:val="0"/>
        <w:spacing w:after="240" w:line="240" w:lineRule="auto"/>
        <w:contextualSpacing/>
        <w:rPr>
          <w:rFonts w:ascii="New times" w:eastAsiaTheme="minorEastAsia" w:hAnsi="New times" w:cs="Times" w:hint="eastAsia"/>
          <w:b/>
          <w:lang w:eastAsia="en-US"/>
        </w:rPr>
      </w:pPr>
      <w:r w:rsidRPr="00F72428">
        <w:rPr>
          <w:rFonts w:ascii="New times" w:eastAsiaTheme="minorEastAsia" w:hAnsi="New times" w:cs="Times"/>
          <w:b/>
          <w:lang w:eastAsia="en-US"/>
        </w:rPr>
        <w:t xml:space="preserve">ARTICLE XV. MEETINGS </w:t>
      </w:r>
    </w:p>
    <w:p w14:paraId="6C7165EA" w14:textId="77777777" w:rsidR="009F6B52" w:rsidRPr="00F72428" w:rsidRDefault="009F6B52" w:rsidP="00AF2DE9">
      <w:pPr>
        <w:suppressAutoHyphens w:val="0"/>
        <w:autoSpaceDE w:val="0"/>
        <w:autoSpaceDN w:val="0"/>
        <w:adjustRightInd w:val="0"/>
        <w:spacing w:after="240" w:line="240" w:lineRule="auto"/>
        <w:contextualSpacing/>
        <w:rPr>
          <w:rFonts w:ascii="New times" w:eastAsiaTheme="minorEastAsia" w:hAnsi="New times" w:cs="Times" w:hint="eastAsia"/>
          <w:b/>
          <w:u w:val="single"/>
          <w:lang w:eastAsia="en-US"/>
        </w:rPr>
      </w:pPr>
    </w:p>
    <w:p w14:paraId="40E2605E" w14:textId="3736BF3F" w:rsidR="00FB3DA4" w:rsidRPr="00F72428" w:rsidRDefault="00FB3DA4" w:rsidP="00AF2DE9">
      <w:pPr>
        <w:suppressAutoHyphens w:val="0"/>
        <w:autoSpaceDE w:val="0"/>
        <w:autoSpaceDN w:val="0"/>
        <w:adjustRightInd w:val="0"/>
        <w:spacing w:after="240" w:line="240" w:lineRule="auto"/>
        <w:contextualSpacing/>
        <w:rPr>
          <w:rFonts w:ascii="New times" w:eastAsiaTheme="minorEastAsia" w:hAnsi="New times" w:cs="Times New Roman" w:hint="eastAsia"/>
          <w:lang w:eastAsia="en-US"/>
        </w:rPr>
      </w:pPr>
      <w:r w:rsidRPr="00F72428">
        <w:rPr>
          <w:rFonts w:ascii="New times" w:eastAsiaTheme="minorEastAsia" w:hAnsi="New times" w:cs="Times"/>
          <w:b/>
          <w:lang w:eastAsia="en-US"/>
        </w:rPr>
        <w:t>Section 1. Annual Meeting.</w:t>
      </w:r>
      <w:r w:rsidRPr="00F72428">
        <w:rPr>
          <w:rFonts w:ascii="New times" w:eastAsiaTheme="minorEastAsia" w:hAnsi="New times" w:cs="Times"/>
          <w:lang w:eastAsia="en-US"/>
        </w:rPr>
        <w:t xml:space="preserve"> </w:t>
      </w:r>
      <w:r w:rsidRPr="00F72428">
        <w:rPr>
          <w:rFonts w:ascii="New times" w:eastAsiaTheme="minorEastAsia" w:hAnsi="New times" w:cs="Times New Roman"/>
          <w:lang w:eastAsia="en-US"/>
        </w:rPr>
        <w:t xml:space="preserve">The Branch shall hold an annual meeting to conduct the business of the Branch, including but not limited to, electing officers, establishing dues, amending bylaws and receiving reports. This meeting shall be held between the months of </w:t>
      </w:r>
      <w:r w:rsidR="009F6B52" w:rsidRPr="00F72428">
        <w:rPr>
          <w:rFonts w:ascii="New times" w:eastAsiaTheme="minorEastAsia" w:hAnsi="New times" w:cs="Times New Roman"/>
          <w:lang w:eastAsia="en-US"/>
        </w:rPr>
        <w:t>April</w:t>
      </w:r>
      <w:r w:rsidRPr="00F72428">
        <w:rPr>
          <w:rFonts w:ascii="New times" w:eastAsiaTheme="minorEastAsia" w:hAnsi="New times" w:cs="Times New Roman"/>
          <w:lang w:eastAsia="en-US"/>
        </w:rPr>
        <w:t xml:space="preserve"> and </w:t>
      </w:r>
      <w:r w:rsidR="009F6B52" w:rsidRPr="00F72428">
        <w:rPr>
          <w:rFonts w:ascii="New times" w:eastAsiaTheme="minorEastAsia" w:hAnsi="New times" w:cs="Times New Roman"/>
          <w:lang w:eastAsia="en-US"/>
        </w:rPr>
        <w:t>July</w:t>
      </w:r>
      <w:r w:rsidR="00514D8D" w:rsidRPr="00F72428">
        <w:rPr>
          <w:rFonts w:ascii="New times" w:eastAsiaTheme="minorEastAsia" w:hAnsi="New times" w:cs="Times New Roman"/>
          <w:lang w:eastAsia="en-US"/>
        </w:rPr>
        <w:t>.</w:t>
      </w:r>
      <w:r w:rsidRPr="00F72428">
        <w:rPr>
          <w:rFonts w:ascii="New times" w:eastAsiaTheme="minorEastAsia" w:hAnsi="New times" w:cs="Times New Roman"/>
          <w:lang w:eastAsia="en-US"/>
        </w:rPr>
        <w:t xml:space="preserve"> </w:t>
      </w:r>
    </w:p>
    <w:p w14:paraId="719176DE" w14:textId="77777777" w:rsidR="009F6B52" w:rsidRPr="00F72428" w:rsidRDefault="009F6B52"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p>
    <w:p w14:paraId="4797CC51" w14:textId="4E36C142" w:rsidR="00FB3DA4" w:rsidRPr="00F72428" w:rsidRDefault="00FB3DA4" w:rsidP="00AF2DE9">
      <w:pPr>
        <w:suppressAutoHyphens w:val="0"/>
        <w:autoSpaceDE w:val="0"/>
        <w:autoSpaceDN w:val="0"/>
        <w:adjustRightInd w:val="0"/>
        <w:spacing w:after="240" w:line="240" w:lineRule="auto"/>
        <w:contextualSpacing/>
        <w:rPr>
          <w:rFonts w:ascii="New times" w:eastAsiaTheme="minorEastAsia" w:hAnsi="New times" w:cs="Times New Roman" w:hint="eastAsia"/>
          <w:lang w:eastAsia="en-US"/>
        </w:rPr>
      </w:pPr>
      <w:r w:rsidRPr="00F72428">
        <w:rPr>
          <w:rFonts w:ascii="New times" w:eastAsiaTheme="minorEastAsia" w:hAnsi="New times" w:cs="Times"/>
          <w:b/>
          <w:lang w:eastAsia="en-US"/>
        </w:rPr>
        <w:t>Section 2. Membership Meetings</w:t>
      </w:r>
      <w:r w:rsidRPr="00F72428">
        <w:rPr>
          <w:rFonts w:ascii="New times" w:eastAsiaTheme="minorEastAsia" w:hAnsi="New times" w:cs="Times"/>
          <w:lang w:eastAsia="en-US"/>
        </w:rPr>
        <w:t xml:space="preserve">. </w:t>
      </w:r>
      <w:r w:rsidRPr="00F72428">
        <w:rPr>
          <w:rFonts w:ascii="New times" w:eastAsiaTheme="minorEastAsia" w:hAnsi="New times" w:cs="Times New Roman"/>
          <w:lang w:eastAsia="en-US"/>
        </w:rPr>
        <w:t xml:space="preserve">The Branch shall hold at least </w:t>
      </w:r>
      <w:r w:rsidR="009F6B52" w:rsidRPr="00F72428">
        <w:rPr>
          <w:rFonts w:ascii="New times" w:eastAsiaTheme="minorEastAsia" w:hAnsi="New times" w:cs="Times New Roman"/>
          <w:lang w:eastAsia="en-US"/>
        </w:rPr>
        <w:t>6</w:t>
      </w:r>
      <w:r w:rsidR="00514D8D" w:rsidRPr="00F72428">
        <w:rPr>
          <w:rFonts w:ascii="New times" w:eastAsiaTheme="minorEastAsia" w:hAnsi="New times" w:cs="Times New Roman"/>
          <w:lang w:eastAsia="en-US"/>
        </w:rPr>
        <w:t xml:space="preserve"> </w:t>
      </w:r>
      <w:r w:rsidRPr="00F72428">
        <w:rPr>
          <w:rFonts w:ascii="New times" w:eastAsiaTheme="minorEastAsia" w:hAnsi="New times" w:cs="Times New Roman"/>
          <w:lang w:eastAsia="en-US"/>
        </w:rPr>
        <w:t xml:space="preserve">meetings during the fiscal year. The Branch board shall determine the time and place for these meetings. </w:t>
      </w:r>
    </w:p>
    <w:p w14:paraId="67C994B3" w14:textId="77777777" w:rsidR="009F6B52" w:rsidRPr="00F72428" w:rsidRDefault="009F6B52"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p>
    <w:p w14:paraId="258614EC" w14:textId="4744A056" w:rsidR="00FB3DA4" w:rsidRPr="00F72428" w:rsidRDefault="00FB3DA4" w:rsidP="00AF2DE9">
      <w:pPr>
        <w:suppressAutoHyphens w:val="0"/>
        <w:autoSpaceDE w:val="0"/>
        <w:autoSpaceDN w:val="0"/>
        <w:adjustRightInd w:val="0"/>
        <w:spacing w:after="240" w:line="240" w:lineRule="auto"/>
        <w:contextualSpacing/>
        <w:rPr>
          <w:rFonts w:ascii="New times" w:eastAsiaTheme="minorEastAsia" w:hAnsi="New times" w:cs="Times New Roman" w:hint="eastAsia"/>
          <w:lang w:eastAsia="en-US"/>
        </w:rPr>
      </w:pPr>
      <w:r w:rsidRPr="00F72428">
        <w:rPr>
          <w:rFonts w:ascii="New times" w:eastAsiaTheme="minorEastAsia" w:hAnsi="New times" w:cs="Times"/>
          <w:b/>
          <w:lang w:eastAsia="en-US"/>
        </w:rPr>
        <w:t>Section 3. Special Meetings.</w:t>
      </w:r>
      <w:r w:rsidRPr="00F72428">
        <w:rPr>
          <w:rFonts w:ascii="New times" w:eastAsiaTheme="minorEastAsia" w:hAnsi="New times" w:cs="Times"/>
          <w:lang w:eastAsia="en-US"/>
        </w:rPr>
        <w:t xml:space="preserve"> </w:t>
      </w:r>
      <w:r w:rsidRPr="00F72428">
        <w:rPr>
          <w:rFonts w:ascii="New times" w:eastAsiaTheme="minorEastAsia" w:hAnsi="New times" w:cs="Times New Roman"/>
          <w:lang w:eastAsia="en-US"/>
        </w:rPr>
        <w:t xml:space="preserve">Special meetings may be called by the president or shall be called by the president at the written request of </w:t>
      </w:r>
      <w:r w:rsidR="00514D8D" w:rsidRPr="00F72428">
        <w:rPr>
          <w:rFonts w:ascii="New times" w:eastAsiaTheme="minorEastAsia" w:hAnsi="New times" w:cs="Times New Roman"/>
          <w:lang w:eastAsia="en-US"/>
        </w:rPr>
        <w:t xml:space="preserve">3 </w:t>
      </w:r>
      <w:r w:rsidRPr="00F72428">
        <w:rPr>
          <w:rFonts w:ascii="New times" w:eastAsiaTheme="minorEastAsia" w:hAnsi="New times" w:cs="Times New Roman"/>
          <w:lang w:eastAsia="en-US"/>
        </w:rPr>
        <w:t xml:space="preserve">members of the board or </w:t>
      </w:r>
      <w:r w:rsidR="00514D8D" w:rsidRPr="00F72428">
        <w:rPr>
          <w:rFonts w:ascii="New times" w:eastAsiaTheme="minorEastAsia" w:hAnsi="New times" w:cs="Times New Roman"/>
          <w:lang w:eastAsia="en-US"/>
        </w:rPr>
        <w:t xml:space="preserve">10 </w:t>
      </w:r>
      <w:r w:rsidRPr="00F72428">
        <w:rPr>
          <w:rFonts w:ascii="New times" w:eastAsiaTheme="minorEastAsia" w:hAnsi="New times" w:cs="Times New Roman"/>
          <w:lang w:eastAsia="en-US"/>
        </w:rPr>
        <w:t xml:space="preserve">percent of the Branch membership. </w:t>
      </w:r>
    </w:p>
    <w:p w14:paraId="4412CD84" w14:textId="77777777" w:rsidR="003904C9" w:rsidRPr="00F72428" w:rsidRDefault="003904C9"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p>
    <w:p w14:paraId="23DD5EE1" w14:textId="45175930" w:rsidR="00FB3DA4" w:rsidRPr="00F72428" w:rsidRDefault="00FB3DA4" w:rsidP="00AF2DE9">
      <w:pPr>
        <w:suppressAutoHyphens w:val="0"/>
        <w:autoSpaceDE w:val="0"/>
        <w:autoSpaceDN w:val="0"/>
        <w:adjustRightInd w:val="0"/>
        <w:spacing w:after="240" w:line="240" w:lineRule="auto"/>
        <w:contextualSpacing/>
        <w:rPr>
          <w:rFonts w:ascii="New times" w:eastAsiaTheme="minorEastAsia" w:hAnsi="New times" w:cs="Times New Roman" w:hint="eastAsia"/>
          <w:lang w:eastAsia="en-US"/>
        </w:rPr>
      </w:pPr>
      <w:r w:rsidRPr="00F72428">
        <w:rPr>
          <w:rFonts w:ascii="New times" w:eastAsiaTheme="minorEastAsia" w:hAnsi="New times" w:cs="Times"/>
          <w:b/>
          <w:lang w:eastAsia="en-US"/>
        </w:rPr>
        <w:t>Section 4. Meetings Notice.</w:t>
      </w:r>
      <w:r w:rsidRPr="00F72428">
        <w:rPr>
          <w:rFonts w:ascii="New times" w:eastAsiaTheme="minorEastAsia" w:hAnsi="New times" w:cs="Times"/>
          <w:lang w:eastAsia="en-US"/>
        </w:rPr>
        <w:t xml:space="preserve"> </w:t>
      </w:r>
      <w:r w:rsidRPr="00F72428">
        <w:rPr>
          <w:rFonts w:ascii="New times" w:eastAsiaTheme="minorEastAsia" w:hAnsi="New times" w:cs="Times New Roman"/>
          <w:lang w:eastAsia="en-US"/>
        </w:rPr>
        <w:t xml:space="preserve">Notice of meetings shall be sent to all members of the Branch at least </w:t>
      </w:r>
      <w:r w:rsidR="00514D8D" w:rsidRPr="00F72428">
        <w:rPr>
          <w:rFonts w:ascii="New times" w:eastAsiaTheme="minorEastAsia" w:hAnsi="New times" w:cs="Times New Roman"/>
          <w:lang w:eastAsia="en-US"/>
        </w:rPr>
        <w:t xml:space="preserve">10 </w:t>
      </w:r>
      <w:r w:rsidRPr="00F72428">
        <w:rPr>
          <w:rFonts w:ascii="New times" w:eastAsiaTheme="minorEastAsia" w:hAnsi="New times" w:cs="Times New Roman"/>
          <w:lang w:eastAsia="en-US"/>
        </w:rPr>
        <w:t xml:space="preserve">days prior to the meetings. </w:t>
      </w:r>
    </w:p>
    <w:p w14:paraId="4D8892C1" w14:textId="77777777" w:rsidR="00F66C6A" w:rsidRPr="00F72428" w:rsidRDefault="00F66C6A"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p>
    <w:p w14:paraId="17B29EC1" w14:textId="77777777" w:rsidR="009F6B52" w:rsidRPr="00F72428" w:rsidRDefault="00FB3DA4" w:rsidP="00AF2DE9">
      <w:pPr>
        <w:suppressAutoHyphens w:val="0"/>
        <w:autoSpaceDE w:val="0"/>
        <w:autoSpaceDN w:val="0"/>
        <w:adjustRightInd w:val="0"/>
        <w:spacing w:after="240" w:line="240" w:lineRule="auto"/>
        <w:contextualSpacing/>
        <w:rPr>
          <w:rFonts w:ascii="New times" w:eastAsiaTheme="minorEastAsia" w:hAnsi="New times" w:cs="Times New Roman" w:hint="eastAsia"/>
          <w:lang w:eastAsia="en-US"/>
        </w:rPr>
      </w:pPr>
      <w:r w:rsidRPr="00F72428">
        <w:rPr>
          <w:rFonts w:ascii="New times" w:eastAsiaTheme="minorEastAsia" w:hAnsi="New times" w:cs="Times"/>
          <w:b/>
          <w:lang w:eastAsia="en-US"/>
        </w:rPr>
        <w:t>Section 5. Voting.</w:t>
      </w:r>
      <w:r w:rsidRPr="00F72428">
        <w:rPr>
          <w:rFonts w:ascii="New times" w:eastAsiaTheme="minorEastAsia" w:hAnsi="New times" w:cs="Times"/>
          <w:lang w:eastAsia="en-US"/>
        </w:rPr>
        <w:t xml:space="preserve"> </w:t>
      </w:r>
      <w:r w:rsidRPr="00F72428">
        <w:rPr>
          <w:rFonts w:ascii="New times" w:eastAsiaTheme="minorEastAsia" w:hAnsi="New times" w:cs="Times New Roman"/>
          <w:lang w:eastAsia="en-US"/>
        </w:rPr>
        <w:t>Voting members entitled to vote at any meeting of members or by ballot shall be all those voting members in good standing as of the meeting</w:t>
      </w:r>
      <w:r w:rsidR="009F6B52" w:rsidRPr="00F72428">
        <w:rPr>
          <w:rFonts w:ascii="New times" w:eastAsiaTheme="minorEastAsia" w:hAnsi="New times" w:cs="Times New Roman"/>
          <w:lang w:eastAsia="en-US"/>
        </w:rPr>
        <w:t xml:space="preserve">. </w:t>
      </w:r>
    </w:p>
    <w:p w14:paraId="7E8D999A" w14:textId="3A811CF8" w:rsidR="00FB3DA4" w:rsidRPr="00F72428" w:rsidRDefault="00FB3DA4"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r w:rsidRPr="00F72428">
        <w:rPr>
          <w:rFonts w:ascii="New times" w:eastAsiaTheme="minorEastAsia" w:hAnsi="New times" w:cs="Times"/>
          <w:lang w:eastAsia="en-US"/>
        </w:rPr>
        <w:t xml:space="preserve"> </w:t>
      </w:r>
    </w:p>
    <w:p w14:paraId="194AAE2C" w14:textId="4E813029" w:rsidR="00FB3DA4" w:rsidRPr="00F72428" w:rsidRDefault="00FB3DA4"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r w:rsidRPr="00F72428">
        <w:rPr>
          <w:rFonts w:ascii="New times" w:eastAsiaTheme="minorEastAsia" w:hAnsi="New times" w:cs="Times"/>
          <w:b/>
          <w:lang w:eastAsia="en-US"/>
        </w:rPr>
        <w:t>Section 6. Quorum.</w:t>
      </w:r>
      <w:r w:rsidRPr="00F72428">
        <w:rPr>
          <w:rFonts w:ascii="New times" w:eastAsiaTheme="minorEastAsia" w:hAnsi="New times" w:cs="Times"/>
          <w:lang w:eastAsia="en-US"/>
        </w:rPr>
        <w:t xml:space="preserve"> </w:t>
      </w:r>
      <w:r w:rsidRPr="00F72428">
        <w:rPr>
          <w:rFonts w:ascii="New times" w:eastAsiaTheme="minorEastAsia" w:hAnsi="New times" w:cs="Times New Roman"/>
          <w:lang w:eastAsia="en-US"/>
        </w:rPr>
        <w:t xml:space="preserve">The quorum shall be </w:t>
      </w:r>
      <w:r w:rsidR="00514D8D" w:rsidRPr="00F72428">
        <w:rPr>
          <w:rFonts w:ascii="New times" w:eastAsiaTheme="minorEastAsia" w:hAnsi="New times" w:cs="Times New Roman"/>
          <w:lang w:eastAsia="en-US"/>
        </w:rPr>
        <w:t xml:space="preserve">15 </w:t>
      </w:r>
      <w:r w:rsidRPr="00F72428">
        <w:rPr>
          <w:rFonts w:ascii="New times" w:eastAsiaTheme="minorEastAsia" w:hAnsi="New times" w:cs="Times New Roman"/>
          <w:lang w:eastAsia="en-US"/>
        </w:rPr>
        <w:t xml:space="preserve">percent of the Branch membership. </w:t>
      </w:r>
    </w:p>
    <w:p w14:paraId="5B2065B1" w14:textId="77777777" w:rsidR="00860750" w:rsidRPr="00F72428" w:rsidRDefault="00860750"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p>
    <w:p w14:paraId="65F6910F" w14:textId="22B1A2FA" w:rsidR="00FB3DA4" w:rsidRPr="00F72428" w:rsidRDefault="00FB3DA4"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r w:rsidRPr="00F72428">
        <w:rPr>
          <w:rFonts w:ascii="New times" w:eastAsiaTheme="minorEastAsia" w:hAnsi="New times" w:cs="Times"/>
          <w:b/>
          <w:lang w:eastAsia="en-US"/>
        </w:rPr>
        <w:t>ARTICLE XVI. INDEMNIFICATION</w:t>
      </w:r>
      <w:r w:rsidRPr="00F72428">
        <w:rPr>
          <w:rFonts w:ascii="New times" w:eastAsiaTheme="minorEastAsia" w:hAnsi="New times" w:cs="Times"/>
          <w:lang w:eastAsia="en-US"/>
        </w:rPr>
        <w:t xml:space="preserve">  </w:t>
      </w:r>
    </w:p>
    <w:p w14:paraId="13C6117D" w14:textId="77777777" w:rsidR="00860750" w:rsidRPr="00F72428" w:rsidRDefault="00860750"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p>
    <w:p w14:paraId="3F27D413" w14:textId="77777777" w:rsidR="00FB3DA4" w:rsidRPr="00F72428" w:rsidRDefault="00FB3DA4" w:rsidP="00AF2DE9">
      <w:pPr>
        <w:suppressAutoHyphens w:val="0"/>
        <w:autoSpaceDE w:val="0"/>
        <w:autoSpaceDN w:val="0"/>
        <w:adjustRightInd w:val="0"/>
        <w:spacing w:after="240" w:line="240" w:lineRule="auto"/>
        <w:contextualSpacing/>
        <w:rPr>
          <w:rFonts w:ascii="New times" w:eastAsiaTheme="minorEastAsia" w:hAnsi="New times" w:cs="Times New Roman" w:hint="eastAsia"/>
          <w:lang w:eastAsia="en-US"/>
        </w:rPr>
      </w:pPr>
      <w:r w:rsidRPr="00F72428">
        <w:rPr>
          <w:rFonts w:ascii="New times" w:eastAsiaTheme="minorEastAsia" w:hAnsi="New times" w:cs="Times New Roman"/>
          <w:lang w:eastAsia="en-US"/>
        </w:rPr>
        <w:t xml:space="preserve">Every board or committee member may be indemnified by the Branch against all expenses and liabilities, including counsel fees, reasonably incurred or imposed upon such board or committee members in connection with any threatened, pending or completed action, suit, or proceeding to which the board or committee member may become involved by reason of being or having been a member of the board or committee, or any settlement thereof, unless adjudged therein to be liable for negligence or misconduct in the performance of duties. In the event of a settlement the indemnification herein shall apply only when the Branch board approves such settlement and reimbursement as being in the best interest of the Branch. The foregoing right of indemnification shall be in addition to and not exclusive of all other rights to which the board or committee member is entitled. </w:t>
      </w:r>
    </w:p>
    <w:p w14:paraId="30999285" w14:textId="77777777" w:rsidR="00860750" w:rsidRPr="00F72428" w:rsidRDefault="00860750"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p>
    <w:p w14:paraId="75FFBEC1" w14:textId="77777777" w:rsidR="00FB3DA4" w:rsidRPr="00F72428" w:rsidRDefault="00FB3DA4" w:rsidP="00AF2DE9">
      <w:pPr>
        <w:suppressAutoHyphens w:val="0"/>
        <w:autoSpaceDE w:val="0"/>
        <w:autoSpaceDN w:val="0"/>
        <w:adjustRightInd w:val="0"/>
        <w:spacing w:after="240" w:line="240" w:lineRule="auto"/>
        <w:contextualSpacing/>
        <w:rPr>
          <w:rFonts w:ascii="New times" w:eastAsiaTheme="minorEastAsia" w:hAnsi="New times" w:cs="Times" w:hint="eastAsia"/>
          <w:b/>
          <w:lang w:eastAsia="en-US"/>
        </w:rPr>
      </w:pPr>
      <w:r w:rsidRPr="00F72428">
        <w:rPr>
          <w:rFonts w:ascii="New times" w:eastAsiaTheme="minorEastAsia" w:hAnsi="New times" w:cs="Times"/>
          <w:b/>
          <w:lang w:eastAsia="en-US"/>
        </w:rPr>
        <w:t xml:space="preserve">ARTICLE XVII. AMENDMENTS TO THE BYLAWS </w:t>
      </w:r>
    </w:p>
    <w:p w14:paraId="6F45FADB" w14:textId="19FD6D4E" w:rsidR="00FB3DA4" w:rsidRPr="00F72428" w:rsidRDefault="00FB3DA4"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r w:rsidRPr="00F72428">
        <w:rPr>
          <w:rFonts w:ascii="New times" w:eastAsiaTheme="minorEastAsia" w:hAnsi="New times" w:cs="Times New Roman"/>
          <w:lang w:eastAsia="en-US"/>
        </w:rPr>
        <w:t xml:space="preserve">Provisions of these bylaws not governed by the AAUW (see Article VII) or AAUW CA bylaws may be amended at an Branch meeting by a two-thirds vote of those present and voting provided written notice shall have been sent to the members at least </w:t>
      </w:r>
      <w:r w:rsidR="00514D8D" w:rsidRPr="00F72428">
        <w:rPr>
          <w:rFonts w:ascii="New times" w:eastAsiaTheme="minorEastAsia" w:hAnsi="New times" w:cs="Times New Roman"/>
          <w:lang w:eastAsia="en-US"/>
        </w:rPr>
        <w:t xml:space="preserve">30 </w:t>
      </w:r>
      <w:r w:rsidRPr="00F72428">
        <w:rPr>
          <w:rFonts w:ascii="New times" w:eastAsiaTheme="minorEastAsia" w:hAnsi="New times" w:cs="Times New Roman"/>
          <w:lang w:eastAsia="en-US"/>
        </w:rPr>
        <w:t xml:space="preserve">days prior to the meeting. </w:t>
      </w:r>
    </w:p>
    <w:p w14:paraId="4ECC75B0" w14:textId="77777777" w:rsidR="00860750" w:rsidRPr="00F72428" w:rsidRDefault="00860750" w:rsidP="00AF2DE9">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p>
    <w:p w14:paraId="0148DE1C" w14:textId="77777777" w:rsidR="00860750" w:rsidRPr="00F72428" w:rsidRDefault="00FB3DA4" w:rsidP="00860750">
      <w:pPr>
        <w:suppressAutoHyphens w:val="0"/>
        <w:autoSpaceDE w:val="0"/>
        <w:autoSpaceDN w:val="0"/>
        <w:adjustRightInd w:val="0"/>
        <w:spacing w:after="240" w:line="240" w:lineRule="auto"/>
        <w:contextualSpacing/>
        <w:rPr>
          <w:rFonts w:ascii="New times" w:eastAsiaTheme="minorEastAsia" w:hAnsi="New times" w:cs="Times New Roman" w:hint="eastAsia"/>
          <w:lang w:eastAsia="en-US"/>
        </w:rPr>
      </w:pPr>
      <w:r w:rsidRPr="00F72428">
        <w:rPr>
          <w:rFonts w:ascii="New times" w:eastAsiaTheme="minorEastAsia" w:hAnsi="New times" w:cs="Times New Roman"/>
          <w:lang w:eastAsia="en-US"/>
        </w:rPr>
        <w:t xml:space="preserve">Date Last Amended by Branch Vote: </w:t>
      </w:r>
      <w:r w:rsidR="00860750" w:rsidRPr="00F72428">
        <w:rPr>
          <w:rFonts w:ascii="New times" w:eastAsiaTheme="minorEastAsia" w:hAnsi="New times" w:cs="Times New Roman"/>
          <w:lang w:eastAsia="en-US"/>
        </w:rPr>
        <w:t>May 8, 2017</w:t>
      </w:r>
    </w:p>
    <w:p w14:paraId="626A1158" w14:textId="7DE566C6" w:rsidR="00FB3DA4" w:rsidRPr="00F72428" w:rsidRDefault="00FB3DA4" w:rsidP="00860750">
      <w:pPr>
        <w:suppressAutoHyphens w:val="0"/>
        <w:autoSpaceDE w:val="0"/>
        <w:autoSpaceDN w:val="0"/>
        <w:adjustRightInd w:val="0"/>
        <w:spacing w:after="240" w:line="240" w:lineRule="auto"/>
        <w:contextualSpacing/>
        <w:rPr>
          <w:rFonts w:ascii="New times" w:eastAsiaTheme="minorEastAsia" w:hAnsi="New times" w:cs="Times" w:hint="eastAsia"/>
          <w:lang w:eastAsia="en-US"/>
        </w:rPr>
      </w:pPr>
      <w:r w:rsidRPr="00F72428">
        <w:rPr>
          <w:rFonts w:ascii="New times" w:eastAsiaTheme="minorEastAsia" w:hAnsi="New times" w:cs="Times New Roman"/>
          <w:lang w:eastAsia="en-US"/>
        </w:rPr>
        <w:t xml:space="preserve">Mandatory Amendments Made Since Then: </w:t>
      </w:r>
      <w:r w:rsidR="00FC68C3">
        <w:rPr>
          <w:rFonts w:ascii="New times" w:eastAsiaTheme="minorEastAsia" w:hAnsi="New times" w:cs="Times New Roman"/>
          <w:lang w:eastAsia="en-US"/>
        </w:rPr>
        <w:t>May 8, 2017</w:t>
      </w:r>
      <w:r w:rsidRPr="00F72428">
        <w:rPr>
          <w:rFonts w:ascii="New times" w:eastAsiaTheme="minorEastAsia" w:hAnsi="New times" w:cs="Times New Roman"/>
          <w:lang w:eastAsia="en-US"/>
        </w:rPr>
        <w:t xml:space="preserve"> </w:t>
      </w:r>
    </w:p>
    <w:p w14:paraId="6B2CDF40" w14:textId="2483717C" w:rsidR="0009383C" w:rsidRPr="00F72428" w:rsidRDefault="0009383C" w:rsidP="00AF2DE9">
      <w:pPr>
        <w:spacing w:line="240" w:lineRule="auto"/>
        <w:contextualSpacing/>
        <w:jc w:val="both"/>
        <w:rPr>
          <w:rFonts w:ascii="New times" w:hAnsi="New times" w:cs="Times New Roman"/>
        </w:rPr>
      </w:pPr>
    </w:p>
    <w:p w14:paraId="5AD733BA" w14:textId="19A4565C" w:rsidR="007B67BE" w:rsidRPr="00F72428" w:rsidRDefault="007B67BE" w:rsidP="0009383C">
      <w:pPr>
        <w:tabs>
          <w:tab w:val="left" w:pos="5640"/>
        </w:tabs>
        <w:rPr>
          <w:rFonts w:ascii="New times" w:hAnsi="New times" w:cs="Times New Roman"/>
        </w:rPr>
      </w:pPr>
    </w:p>
    <w:sectPr w:rsidR="007B67BE" w:rsidRPr="00F72428" w:rsidSect="00200D04">
      <w:headerReference w:type="even" r:id="rId9"/>
      <w:headerReference w:type="default" r:id="rId10"/>
      <w:footerReference w:type="even" r:id="rId11"/>
      <w:footerReference w:type="default" r:id="rId12"/>
      <w:headerReference w:type="first" r:id="rId13"/>
      <w:footerReference w:type="first" r:id="rId14"/>
      <w:pgSz w:w="12240" w:h="15840" w:code="1"/>
      <w:pgMar w:top="1728" w:right="1152" w:bottom="1728" w:left="1152" w:header="0" w:footer="1008"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5099D" w14:textId="77777777" w:rsidR="00F06A1D" w:rsidRDefault="00F06A1D">
      <w:pPr>
        <w:spacing w:after="0" w:line="240" w:lineRule="auto"/>
      </w:pPr>
      <w:r>
        <w:separator/>
      </w:r>
    </w:p>
  </w:endnote>
  <w:endnote w:type="continuationSeparator" w:id="0">
    <w:p w14:paraId="6D53B884" w14:textId="77777777" w:rsidR="00F06A1D" w:rsidRDefault="00F0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SimSun">
    <w:altName w:val="宋体"/>
    <w:panose1 w:val="00000000000000000000"/>
    <w:charset w:val="86"/>
    <w:family w:val="auto"/>
    <w:notTrueType/>
    <w:pitch w:val="variable"/>
    <w:sig w:usb0="00000001" w:usb1="080E0000" w:usb2="00000010" w:usb3="00000000" w:csb0="00040000" w:csb1="00000000"/>
  </w:font>
  <w:font w:name="New times">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CA711" w14:textId="77777777" w:rsidR="00A47E1A" w:rsidRDefault="00A47E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D1FDF" w14:textId="43AD2D1E" w:rsidR="00F06A1D" w:rsidRPr="00A47E1A" w:rsidRDefault="00F06A1D">
    <w:pPr>
      <w:widowControl/>
      <w:tabs>
        <w:tab w:val="left" w:pos="3495"/>
        <w:tab w:val="left" w:pos="7920"/>
      </w:tabs>
      <w:rPr>
        <w:rStyle w:val="PageNumber"/>
        <w:rFonts w:ascii="Times New Roman" w:hAnsi="Times New Roman" w:cs="Times New Roman"/>
        <w:i/>
        <w:color w:val="000000"/>
        <w:sz w:val="18"/>
        <w:szCs w:val="18"/>
      </w:rPr>
    </w:pPr>
    <w:r w:rsidRPr="00A47E1A">
      <w:rPr>
        <w:sz w:val="20"/>
        <w:szCs w:val="22"/>
      </w:rPr>
      <w:t xml:space="preserve">Madera Branch American Association of University Women </w:t>
    </w:r>
    <w:r w:rsidR="00A47E1A" w:rsidRPr="00A47E1A">
      <w:rPr>
        <w:sz w:val="20"/>
        <w:szCs w:val="22"/>
      </w:rPr>
      <w:t xml:space="preserve"> </w:t>
    </w:r>
    <w:r w:rsidRPr="00A47E1A">
      <w:rPr>
        <w:rFonts w:ascii="Times New Roman" w:hAnsi="Times New Roman" w:cs="Times New Roman"/>
        <w:i/>
        <w:color w:val="000000"/>
        <w:sz w:val="20"/>
        <w:szCs w:val="22"/>
      </w:rPr>
      <w:t>Bylaws</w:t>
    </w:r>
    <w:r w:rsidRPr="00A47E1A">
      <w:rPr>
        <w:rFonts w:ascii="Times New Roman" w:hAnsi="Times New Roman" w:cs="Times New Roman"/>
        <w:i/>
        <w:color w:val="FF0000"/>
        <w:sz w:val="22"/>
      </w:rPr>
      <w:t xml:space="preserve"> </w:t>
    </w:r>
    <w:r w:rsidR="00A47E1A" w:rsidRPr="00A47E1A">
      <w:rPr>
        <w:rFonts w:ascii="Times New Roman" w:hAnsi="Times New Roman" w:cs="Times New Roman"/>
        <w:i/>
        <w:sz w:val="20"/>
        <w:szCs w:val="18"/>
      </w:rPr>
      <w:t>Last Amended May 8, 2017</w:t>
    </w:r>
    <w:r w:rsidRPr="00A47E1A">
      <w:rPr>
        <w:rFonts w:ascii="Times New Roman" w:hAnsi="Times New Roman" w:cs="Times New Roman"/>
        <w:i/>
        <w:color w:val="000000"/>
        <w:sz w:val="22"/>
      </w:rPr>
      <w:tab/>
      <w:t xml:space="preserve"> </w:t>
    </w:r>
    <w:r w:rsidRPr="00A47E1A">
      <w:rPr>
        <w:rFonts w:ascii="Times New Roman" w:hAnsi="Times New Roman" w:cs="Times New Roman"/>
        <w:i/>
        <w:color w:val="000000"/>
        <w:sz w:val="20"/>
        <w:szCs w:val="18"/>
      </w:rPr>
      <w:t xml:space="preserve">Page </w:t>
    </w:r>
    <w:r w:rsidRPr="00A47E1A">
      <w:rPr>
        <w:rFonts w:ascii="Times New Roman" w:hAnsi="Times New Roman" w:cs="Times New Roman"/>
        <w:i/>
        <w:color w:val="000000"/>
        <w:sz w:val="20"/>
        <w:szCs w:val="18"/>
      </w:rPr>
      <w:fldChar w:fldCharType="begin"/>
    </w:r>
    <w:r w:rsidRPr="00A47E1A">
      <w:rPr>
        <w:sz w:val="20"/>
        <w:szCs w:val="18"/>
      </w:rPr>
      <w:instrText>PAGE</w:instrText>
    </w:r>
    <w:r w:rsidRPr="00A47E1A">
      <w:rPr>
        <w:sz w:val="20"/>
        <w:szCs w:val="18"/>
      </w:rPr>
      <w:fldChar w:fldCharType="separate"/>
    </w:r>
    <w:r w:rsidR="00E110EA">
      <w:rPr>
        <w:noProof/>
        <w:sz w:val="20"/>
        <w:szCs w:val="18"/>
      </w:rPr>
      <w:t>1</w:t>
    </w:r>
    <w:r w:rsidRPr="00A47E1A">
      <w:rPr>
        <w:sz w:val="20"/>
        <w:szCs w:val="18"/>
      </w:rPr>
      <w:fldChar w:fldCharType="end"/>
    </w:r>
    <w:r w:rsidRPr="00A47E1A">
      <w:rPr>
        <w:rFonts w:ascii="Times New Roman" w:hAnsi="Times New Roman" w:cs="Times New Roman"/>
        <w:i/>
        <w:color w:val="000000"/>
        <w:sz w:val="20"/>
        <w:szCs w:val="18"/>
      </w:rPr>
      <w:t xml:space="preserve"> of </w:t>
    </w:r>
    <w:r w:rsidRPr="00A47E1A">
      <w:rPr>
        <w:rStyle w:val="PageNumber"/>
        <w:rFonts w:ascii="Times New Roman" w:hAnsi="Times New Roman" w:cs="Times New Roman"/>
        <w:i/>
        <w:color w:val="000000"/>
      </w:rPr>
      <w:fldChar w:fldCharType="begin"/>
    </w:r>
    <w:r w:rsidRPr="00A47E1A">
      <w:rPr>
        <w:sz w:val="20"/>
        <w:szCs w:val="18"/>
      </w:rPr>
      <w:instrText>NUMPAGES</w:instrText>
    </w:r>
    <w:r w:rsidRPr="00A47E1A">
      <w:rPr>
        <w:sz w:val="20"/>
        <w:szCs w:val="18"/>
      </w:rPr>
      <w:fldChar w:fldCharType="separate"/>
    </w:r>
    <w:r w:rsidR="00E110EA">
      <w:rPr>
        <w:noProof/>
        <w:sz w:val="20"/>
        <w:szCs w:val="18"/>
      </w:rPr>
      <w:t>2</w:t>
    </w:r>
    <w:r w:rsidRPr="00A47E1A">
      <w:rPr>
        <w:sz w:val="20"/>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78D5D" w14:textId="77777777" w:rsidR="00A47E1A" w:rsidRDefault="00A47E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D94FC" w14:textId="77777777" w:rsidR="00F06A1D" w:rsidRDefault="00F06A1D">
      <w:pPr>
        <w:spacing w:after="0" w:line="240" w:lineRule="auto"/>
      </w:pPr>
      <w:r>
        <w:separator/>
      </w:r>
    </w:p>
  </w:footnote>
  <w:footnote w:type="continuationSeparator" w:id="0">
    <w:p w14:paraId="0CF803AE" w14:textId="77777777" w:rsidR="00F06A1D" w:rsidRDefault="00F06A1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4079D" w14:textId="77777777" w:rsidR="00A47E1A" w:rsidRDefault="00A47E1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A1F37" w14:textId="77777777" w:rsidR="00A47E1A" w:rsidRDefault="00A47E1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41481" w14:textId="77777777" w:rsidR="00A47E1A" w:rsidRDefault="00A47E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811167A"/>
    <w:multiLevelType w:val="multilevel"/>
    <w:tmpl w:val="E82EAB90"/>
    <w:lvl w:ilvl="0">
      <w:start w:val="1"/>
      <w:numFmt w:val="none"/>
      <w:suff w:val="nothing"/>
      <w:lvlText w:val=""/>
      <w:lvlJc w:val="left"/>
      <w:pPr>
        <w:ind w:left="432" w:hanging="432"/>
      </w:pPr>
      <w:rPr>
        <w:color w:val="00000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30724C17"/>
    <w:multiLevelType w:val="multilevel"/>
    <w:tmpl w:val="8AB47CD2"/>
    <w:lvl w:ilvl="0">
      <w:start w:val="1"/>
      <w:numFmt w:val="none"/>
      <w:pStyle w:val="Heading1"/>
      <w:suff w:val="nothing"/>
      <w:lvlText w:val=""/>
      <w:lvlJc w:val="left"/>
      <w:pPr>
        <w:ind w:left="432" w:hanging="432"/>
      </w:pPr>
      <w:rPr>
        <w:color w:val="000000"/>
      </w:r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88"/>
    <w:rsid w:val="00030B0E"/>
    <w:rsid w:val="0003697B"/>
    <w:rsid w:val="00060711"/>
    <w:rsid w:val="0009383C"/>
    <w:rsid w:val="000C7CFA"/>
    <w:rsid w:val="000F4239"/>
    <w:rsid w:val="00122D56"/>
    <w:rsid w:val="001356E9"/>
    <w:rsid w:val="00166C24"/>
    <w:rsid w:val="00187677"/>
    <w:rsid w:val="001A5D2B"/>
    <w:rsid w:val="001D7BA3"/>
    <w:rsid w:val="00200D04"/>
    <w:rsid w:val="00207F45"/>
    <w:rsid w:val="00283803"/>
    <w:rsid w:val="003472E1"/>
    <w:rsid w:val="003904C9"/>
    <w:rsid w:val="003F0F89"/>
    <w:rsid w:val="0040537F"/>
    <w:rsid w:val="004070AB"/>
    <w:rsid w:val="00484243"/>
    <w:rsid w:val="004A424D"/>
    <w:rsid w:val="004F0711"/>
    <w:rsid w:val="00514197"/>
    <w:rsid w:val="00514D8D"/>
    <w:rsid w:val="00544452"/>
    <w:rsid w:val="00546E61"/>
    <w:rsid w:val="005911CE"/>
    <w:rsid w:val="00636CDA"/>
    <w:rsid w:val="00662729"/>
    <w:rsid w:val="00665160"/>
    <w:rsid w:val="006D58BC"/>
    <w:rsid w:val="006F2548"/>
    <w:rsid w:val="006F4377"/>
    <w:rsid w:val="006F6C8E"/>
    <w:rsid w:val="007050D4"/>
    <w:rsid w:val="00711977"/>
    <w:rsid w:val="00720C11"/>
    <w:rsid w:val="00782FE7"/>
    <w:rsid w:val="007B67BE"/>
    <w:rsid w:val="008013E8"/>
    <w:rsid w:val="0081022C"/>
    <w:rsid w:val="00860750"/>
    <w:rsid w:val="00870B3C"/>
    <w:rsid w:val="008861D8"/>
    <w:rsid w:val="00913EFE"/>
    <w:rsid w:val="0093472D"/>
    <w:rsid w:val="00940AB0"/>
    <w:rsid w:val="009C1B90"/>
    <w:rsid w:val="009F6B52"/>
    <w:rsid w:val="00A47E1A"/>
    <w:rsid w:val="00A71036"/>
    <w:rsid w:val="00A91860"/>
    <w:rsid w:val="00AF2DE9"/>
    <w:rsid w:val="00AF7DDF"/>
    <w:rsid w:val="00B431F9"/>
    <w:rsid w:val="00B52256"/>
    <w:rsid w:val="00B824E2"/>
    <w:rsid w:val="00BC796B"/>
    <w:rsid w:val="00BC7C88"/>
    <w:rsid w:val="00C10F7D"/>
    <w:rsid w:val="00C411EB"/>
    <w:rsid w:val="00CA1CF2"/>
    <w:rsid w:val="00CD6A90"/>
    <w:rsid w:val="00D34BE9"/>
    <w:rsid w:val="00E110EA"/>
    <w:rsid w:val="00EA36DA"/>
    <w:rsid w:val="00EE4B89"/>
    <w:rsid w:val="00F06A1D"/>
    <w:rsid w:val="00F17265"/>
    <w:rsid w:val="00F440D1"/>
    <w:rsid w:val="00F66C6A"/>
    <w:rsid w:val="00F66F9F"/>
    <w:rsid w:val="00F72428"/>
    <w:rsid w:val="00FB3DA4"/>
    <w:rsid w:val="00FC6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30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Helvetica" w:eastAsia="Times New Roman" w:hAnsi="Helvetica" w:cs="Helvetica"/>
      <w:sz w:val="24"/>
      <w:szCs w:val="24"/>
      <w:lang w:eastAsia="zh-CN"/>
    </w:rPr>
  </w:style>
  <w:style w:type="paragraph" w:styleId="Heading1">
    <w:name w:val="heading 1"/>
    <w:basedOn w:val="Normal"/>
    <w:pPr>
      <w:keepNext/>
      <w:widowControl/>
      <w:numPr>
        <w:numId w:val="1"/>
      </w:numPr>
      <w:outlineLvl w:val="0"/>
    </w:pPr>
    <w:rPr>
      <w:rFonts w:ascii="Times New Roman" w:hAnsi="Times New Roman" w:cs="Times New Roman"/>
      <w:b/>
      <w:color w:val="000000"/>
    </w:rPr>
  </w:style>
  <w:style w:type="paragraph" w:styleId="Heading2">
    <w:name w:val="heading 2"/>
    <w:basedOn w:val="Normal"/>
    <w:pPr>
      <w:keepNext/>
      <w:widowControl/>
      <w:numPr>
        <w:ilvl w:val="1"/>
        <w:numId w:val="1"/>
      </w:numPr>
      <w:outlineLvl w:val="1"/>
    </w:pPr>
    <w:rPr>
      <w:rFonts w:ascii="Times New Roman" w:hAnsi="Times New Roman" w:cs="Times New Roman"/>
      <w:b/>
      <w:sz w:val="28"/>
      <w:u w:val="single"/>
    </w:rPr>
  </w:style>
  <w:style w:type="paragraph" w:styleId="Heading3">
    <w:name w:val="heading 3"/>
    <w:basedOn w:val="Normal"/>
    <w:pPr>
      <w:keepNext/>
      <w:widowControl/>
      <w:numPr>
        <w:ilvl w:val="2"/>
        <w:numId w:val="1"/>
      </w:numPr>
      <w:ind w:left="0" w:right="720" w:firstLine="0"/>
      <w:jc w:val="both"/>
      <w:outlineLvl w:val="2"/>
    </w:pPr>
    <w:rPr>
      <w:rFonts w:ascii="Times New Roman" w:eastAsia="Times" w:hAnsi="Times New Roman" w:cs="Times New Roman"/>
      <w:b/>
      <w:sz w:val="28"/>
      <w:u w:val="single"/>
    </w:rPr>
  </w:style>
  <w:style w:type="paragraph" w:styleId="Heading4">
    <w:name w:val="heading 4"/>
    <w:basedOn w:val="Normal"/>
    <w:pPr>
      <w:keepNext/>
      <w:widowControl/>
      <w:numPr>
        <w:ilvl w:val="3"/>
        <w:numId w:val="1"/>
      </w:numPr>
      <w:outlineLvl w:val="3"/>
    </w:pPr>
    <w:rPr>
      <w:rFonts w:ascii="Times New Roman" w:eastAsia="Times" w:hAnsi="Times New Roman" w:cs="Times New Roman"/>
      <w:b/>
    </w:rPr>
  </w:style>
  <w:style w:type="paragraph" w:styleId="Heading5">
    <w:name w:val="heading 5"/>
    <w:basedOn w:val="Normal"/>
    <w:pPr>
      <w:keepNext/>
      <w:numPr>
        <w:ilvl w:val="4"/>
        <w:numId w:val="1"/>
      </w:numPr>
      <w:outlineLvl w:val="4"/>
    </w:pPr>
    <w:rPr>
      <w:rFonts w:ascii="Times New Roman" w:hAnsi="Times New Roman" w:cs="Times New Roman"/>
      <w:b/>
      <w:u w:val="single"/>
    </w:rPr>
  </w:style>
  <w:style w:type="paragraph" w:styleId="Heading6">
    <w:name w:val="heading 6"/>
    <w:basedOn w:val="Normal"/>
    <w:next w:val="Normal"/>
    <w:link w:val="Heading6Char"/>
    <w:uiPriority w:val="9"/>
    <w:unhideWhenUsed/>
    <w:qFormat/>
    <w:rsid w:val="00166C24"/>
    <w:pPr>
      <w:keepNext/>
      <w:ind w:right="720"/>
      <w:outlineLvl w:val="5"/>
    </w:pPr>
    <w:rPr>
      <w:rFonts w:ascii="Times New Roman" w:hAnsi="Times New Roman" w:cs="Times New Roman"/>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DefaultParagraphFont">
    <w:name w:val="WW-Default Paragraph Font"/>
  </w:style>
  <w:style w:type="character" w:styleId="PageNumber">
    <w:name w:val="page number"/>
    <w:basedOn w:val="WW-DefaultParagraphFont"/>
  </w:style>
  <w:style w:type="character" w:customStyle="1" w:styleId="BalloonTextChar">
    <w:name w:val="Balloon Text Char"/>
    <w:rPr>
      <w:rFonts w:ascii="Tahoma" w:hAnsi="Tahoma" w:cs="Tahoma"/>
      <w:sz w:val="16"/>
      <w:szCs w:val="16"/>
      <w:lang w:eastAsia="zh-CN"/>
    </w:rPr>
  </w:style>
  <w:style w:type="character" w:customStyle="1" w:styleId="CommentTextChar">
    <w:name w:val="Comment Text Char"/>
    <w:rPr>
      <w:rFonts w:ascii="Helvetica" w:hAnsi="Helvetica" w:cs="Helvetica"/>
      <w:lang w:eastAsia="zh-CN"/>
    </w:rPr>
  </w:style>
  <w:style w:type="character" w:styleId="CommentReference">
    <w:name w:val="annotation reference"/>
    <w:rPr>
      <w:sz w:val="16"/>
      <w:szCs w:val="16"/>
    </w:rPr>
  </w:style>
  <w:style w:type="character" w:customStyle="1" w:styleId="CommentSubjectChar">
    <w:name w:val="Comment Subject Char"/>
    <w:rPr>
      <w:rFonts w:ascii="Helvetica" w:hAnsi="Helvetica" w:cs="Helvetica"/>
      <w:b/>
      <w:bCs/>
      <w:lang w:eastAsia="zh-CN"/>
    </w:rPr>
  </w:style>
  <w:style w:type="character" w:customStyle="1" w:styleId="ListLabel1">
    <w:name w:val="ListLabel 1"/>
    <w:rPr>
      <w:color w:val="000000"/>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widowControl/>
      <w:jc w:val="center"/>
    </w:pPr>
    <w:rPr>
      <w:rFonts w:ascii="Times New Roman" w:eastAsia="Times" w:hAnsi="Times New Roman" w:cs="Times New Roman"/>
      <w:b/>
      <w:sz w:val="32"/>
    </w:r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pPr>
      <w:widowControl/>
      <w:jc w:val="center"/>
    </w:pPr>
    <w:rPr>
      <w:rFonts w:ascii="Times New Roman" w:eastAsia="Times" w:hAnsi="Times New Roman" w:cs="Times New Roman"/>
      <w:b/>
      <w:sz w:val="32"/>
      <w:u w:val="single"/>
    </w:rPr>
  </w:style>
  <w:style w:type="paragraph" w:styleId="Subtitle">
    <w:name w:val="Subtitle"/>
    <w:basedOn w:val="Heading"/>
    <w:pPr>
      <w:jc w:val="center"/>
    </w:pPr>
    <w:rPr>
      <w:i/>
      <w:iCs/>
    </w:rPr>
  </w:style>
  <w:style w:type="paragraph" w:styleId="BodyTextIndent2">
    <w:name w:val="Body Text Indent 2"/>
    <w:basedOn w:val="Normal"/>
    <w:pPr>
      <w:widowControl/>
      <w:ind w:left="270" w:hanging="270"/>
    </w:pPr>
    <w:rPr>
      <w:rFonts w:ascii="Times New Roman" w:eastAsia="Times" w:hAnsi="Times New Roman" w:cs="Times New Roman"/>
    </w:rPr>
  </w:style>
  <w:style w:type="paragraph" w:customStyle="1" w:styleId="TextBodyIndent">
    <w:name w:val="Text Body Indent"/>
    <w:basedOn w:val="Normal"/>
    <w:pPr>
      <w:widowControl/>
      <w:ind w:left="312" w:hanging="312"/>
    </w:pPr>
    <w:rPr>
      <w:rFonts w:ascii="Times New Roman" w:eastAsia="Times" w:hAnsi="Times New Roman" w:cs="Times New Roman"/>
    </w:rPr>
  </w:style>
  <w:style w:type="paragraph" w:styleId="BlockText">
    <w:name w:val="Block Text"/>
    <w:basedOn w:val="Normal"/>
    <w:pPr>
      <w:widowControl/>
      <w:ind w:left="360" w:right="720" w:hanging="408"/>
    </w:pPr>
    <w:rPr>
      <w:rFonts w:ascii="Times New Roman" w:eastAsia="Times" w:hAnsi="Times New Roman" w:cs="Times New Roman"/>
    </w:rPr>
  </w:style>
  <w:style w:type="paragraph" w:styleId="BodyText2">
    <w:name w:val="Body Text 2"/>
    <w:basedOn w:val="Normal"/>
    <w:pPr>
      <w:widowControl/>
      <w:jc w:val="both"/>
    </w:pPr>
    <w:rPr>
      <w:rFonts w:ascii="Times New Roman" w:eastAsia="Times" w:hAnsi="Times New Roman" w:cs="Times New Roman"/>
      <w:color w:val="0000FF"/>
    </w:rPr>
  </w:style>
  <w:style w:type="paragraph" w:styleId="BodyTextIndent3">
    <w:name w:val="Body Text Indent 3"/>
    <w:basedOn w:val="Normal"/>
    <w:pPr>
      <w:widowControl/>
      <w:ind w:left="270" w:hanging="318"/>
    </w:pPr>
    <w:rPr>
      <w:rFonts w:ascii="Times New Roman" w:eastAsia="Times" w:hAnsi="Times New Roman" w:cs="Times New Roman"/>
    </w:rPr>
  </w:style>
  <w:style w:type="paragraph" w:styleId="BodyText3">
    <w:name w:val="Body Text 3"/>
    <w:basedOn w:val="Normal"/>
    <w:pPr>
      <w:widowControl/>
      <w:tabs>
        <w:tab w:val="left" w:pos="3420"/>
      </w:tabs>
    </w:pPr>
    <w:rPr>
      <w:rFonts w:ascii="Times New Roman" w:hAnsi="Times New Roman" w:cs="Times New Roman"/>
      <w:color w:val="FF0000"/>
    </w:rPr>
  </w:style>
  <w:style w:type="paragraph" w:styleId="NoSpacing">
    <w:name w:val="No Spacing"/>
    <w:pPr>
      <w:suppressAutoHyphens/>
      <w:spacing w:line="100" w:lineRule="atLeast"/>
    </w:pPr>
    <w:rPr>
      <w:rFonts w:ascii="Calibri" w:eastAsia="SimSun" w:hAnsi="Calibri" w:cs="Calibri"/>
      <w:lang w:eastAsia="zh-CN"/>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rPr>
      <w:b/>
      <w:bCs/>
    </w:rPr>
  </w:style>
  <w:style w:type="character" w:customStyle="1" w:styleId="Heading6Char">
    <w:name w:val="Heading 6 Char"/>
    <w:basedOn w:val="DefaultParagraphFont"/>
    <w:link w:val="Heading6"/>
    <w:uiPriority w:val="9"/>
    <w:rsid w:val="00166C24"/>
    <w:rPr>
      <w:rFonts w:ascii="Times New Roman" w:eastAsia="Times New Roman" w:hAnsi="Times New Roman" w:cs="Times New Roman"/>
      <w:b/>
      <w:i/>
      <w:sz w:val="24"/>
      <w:szCs w:val="24"/>
      <w:u w:val="single"/>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Helvetica" w:eastAsia="Times New Roman" w:hAnsi="Helvetica" w:cs="Helvetica"/>
      <w:sz w:val="24"/>
      <w:szCs w:val="24"/>
      <w:lang w:eastAsia="zh-CN"/>
    </w:rPr>
  </w:style>
  <w:style w:type="paragraph" w:styleId="Heading1">
    <w:name w:val="heading 1"/>
    <w:basedOn w:val="Normal"/>
    <w:pPr>
      <w:keepNext/>
      <w:widowControl/>
      <w:numPr>
        <w:numId w:val="1"/>
      </w:numPr>
      <w:outlineLvl w:val="0"/>
    </w:pPr>
    <w:rPr>
      <w:rFonts w:ascii="Times New Roman" w:hAnsi="Times New Roman" w:cs="Times New Roman"/>
      <w:b/>
      <w:color w:val="000000"/>
    </w:rPr>
  </w:style>
  <w:style w:type="paragraph" w:styleId="Heading2">
    <w:name w:val="heading 2"/>
    <w:basedOn w:val="Normal"/>
    <w:pPr>
      <w:keepNext/>
      <w:widowControl/>
      <w:numPr>
        <w:ilvl w:val="1"/>
        <w:numId w:val="1"/>
      </w:numPr>
      <w:outlineLvl w:val="1"/>
    </w:pPr>
    <w:rPr>
      <w:rFonts w:ascii="Times New Roman" w:hAnsi="Times New Roman" w:cs="Times New Roman"/>
      <w:b/>
      <w:sz w:val="28"/>
      <w:u w:val="single"/>
    </w:rPr>
  </w:style>
  <w:style w:type="paragraph" w:styleId="Heading3">
    <w:name w:val="heading 3"/>
    <w:basedOn w:val="Normal"/>
    <w:pPr>
      <w:keepNext/>
      <w:widowControl/>
      <w:numPr>
        <w:ilvl w:val="2"/>
        <w:numId w:val="1"/>
      </w:numPr>
      <w:ind w:left="0" w:right="720" w:firstLine="0"/>
      <w:jc w:val="both"/>
      <w:outlineLvl w:val="2"/>
    </w:pPr>
    <w:rPr>
      <w:rFonts w:ascii="Times New Roman" w:eastAsia="Times" w:hAnsi="Times New Roman" w:cs="Times New Roman"/>
      <w:b/>
      <w:sz w:val="28"/>
      <w:u w:val="single"/>
    </w:rPr>
  </w:style>
  <w:style w:type="paragraph" w:styleId="Heading4">
    <w:name w:val="heading 4"/>
    <w:basedOn w:val="Normal"/>
    <w:pPr>
      <w:keepNext/>
      <w:widowControl/>
      <w:numPr>
        <w:ilvl w:val="3"/>
        <w:numId w:val="1"/>
      </w:numPr>
      <w:outlineLvl w:val="3"/>
    </w:pPr>
    <w:rPr>
      <w:rFonts w:ascii="Times New Roman" w:eastAsia="Times" w:hAnsi="Times New Roman" w:cs="Times New Roman"/>
      <w:b/>
    </w:rPr>
  </w:style>
  <w:style w:type="paragraph" w:styleId="Heading5">
    <w:name w:val="heading 5"/>
    <w:basedOn w:val="Normal"/>
    <w:pPr>
      <w:keepNext/>
      <w:numPr>
        <w:ilvl w:val="4"/>
        <w:numId w:val="1"/>
      </w:numPr>
      <w:outlineLvl w:val="4"/>
    </w:pPr>
    <w:rPr>
      <w:rFonts w:ascii="Times New Roman" w:hAnsi="Times New Roman" w:cs="Times New Roman"/>
      <w:b/>
      <w:u w:val="single"/>
    </w:rPr>
  </w:style>
  <w:style w:type="paragraph" w:styleId="Heading6">
    <w:name w:val="heading 6"/>
    <w:basedOn w:val="Normal"/>
    <w:next w:val="Normal"/>
    <w:link w:val="Heading6Char"/>
    <w:uiPriority w:val="9"/>
    <w:unhideWhenUsed/>
    <w:qFormat/>
    <w:rsid w:val="00166C24"/>
    <w:pPr>
      <w:keepNext/>
      <w:ind w:right="720"/>
      <w:outlineLvl w:val="5"/>
    </w:pPr>
    <w:rPr>
      <w:rFonts w:ascii="Times New Roman" w:hAnsi="Times New Roman" w:cs="Times New Roman"/>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DefaultParagraphFont">
    <w:name w:val="WW-Default Paragraph Font"/>
  </w:style>
  <w:style w:type="character" w:styleId="PageNumber">
    <w:name w:val="page number"/>
    <w:basedOn w:val="WW-DefaultParagraphFont"/>
  </w:style>
  <w:style w:type="character" w:customStyle="1" w:styleId="BalloonTextChar">
    <w:name w:val="Balloon Text Char"/>
    <w:rPr>
      <w:rFonts w:ascii="Tahoma" w:hAnsi="Tahoma" w:cs="Tahoma"/>
      <w:sz w:val="16"/>
      <w:szCs w:val="16"/>
      <w:lang w:eastAsia="zh-CN"/>
    </w:rPr>
  </w:style>
  <w:style w:type="character" w:customStyle="1" w:styleId="CommentTextChar">
    <w:name w:val="Comment Text Char"/>
    <w:rPr>
      <w:rFonts w:ascii="Helvetica" w:hAnsi="Helvetica" w:cs="Helvetica"/>
      <w:lang w:eastAsia="zh-CN"/>
    </w:rPr>
  </w:style>
  <w:style w:type="character" w:styleId="CommentReference">
    <w:name w:val="annotation reference"/>
    <w:rPr>
      <w:sz w:val="16"/>
      <w:szCs w:val="16"/>
    </w:rPr>
  </w:style>
  <w:style w:type="character" w:customStyle="1" w:styleId="CommentSubjectChar">
    <w:name w:val="Comment Subject Char"/>
    <w:rPr>
      <w:rFonts w:ascii="Helvetica" w:hAnsi="Helvetica" w:cs="Helvetica"/>
      <w:b/>
      <w:bCs/>
      <w:lang w:eastAsia="zh-CN"/>
    </w:rPr>
  </w:style>
  <w:style w:type="character" w:customStyle="1" w:styleId="ListLabel1">
    <w:name w:val="ListLabel 1"/>
    <w:rPr>
      <w:color w:val="000000"/>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widowControl/>
      <w:jc w:val="center"/>
    </w:pPr>
    <w:rPr>
      <w:rFonts w:ascii="Times New Roman" w:eastAsia="Times" w:hAnsi="Times New Roman" w:cs="Times New Roman"/>
      <w:b/>
      <w:sz w:val="32"/>
    </w:r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pPr>
      <w:widowControl/>
      <w:jc w:val="center"/>
    </w:pPr>
    <w:rPr>
      <w:rFonts w:ascii="Times New Roman" w:eastAsia="Times" w:hAnsi="Times New Roman" w:cs="Times New Roman"/>
      <w:b/>
      <w:sz w:val="32"/>
      <w:u w:val="single"/>
    </w:rPr>
  </w:style>
  <w:style w:type="paragraph" w:styleId="Subtitle">
    <w:name w:val="Subtitle"/>
    <w:basedOn w:val="Heading"/>
    <w:pPr>
      <w:jc w:val="center"/>
    </w:pPr>
    <w:rPr>
      <w:i/>
      <w:iCs/>
    </w:rPr>
  </w:style>
  <w:style w:type="paragraph" w:styleId="BodyTextIndent2">
    <w:name w:val="Body Text Indent 2"/>
    <w:basedOn w:val="Normal"/>
    <w:pPr>
      <w:widowControl/>
      <w:ind w:left="270" w:hanging="270"/>
    </w:pPr>
    <w:rPr>
      <w:rFonts w:ascii="Times New Roman" w:eastAsia="Times" w:hAnsi="Times New Roman" w:cs="Times New Roman"/>
    </w:rPr>
  </w:style>
  <w:style w:type="paragraph" w:customStyle="1" w:styleId="TextBodyIndent">
    <w:name w:val="Text Body Indent"/>
    <w:basedOn w:val="Normal"/>
    <w:pPr>
      <w:widowControl/>
      <w:ind w:left="312" w:hanging="312"/>
    </w:pPr>
    <w:rPr>
      <w:rFonts w:ascii="Times New Roman" w:eastAsia="Times" w:hAnsi="Times New Roman" w:cs="Times New Roman"/>
    </w:rPr>
  </w:style>
  <w:style w:type="paragraph" w:styleId="BlockText">
    <w:name w:val="Block Text"/>
    <w:basedOn w:val="Normal"/>
    <w:pPr>
      <w:widowControl/>
      <w:ind w:left="360" w:right="720" w:hanging="408"/>
    </w:pPr>
    <w:rPr>
      <w:rFonts w:ascii="Times New Roman" w:eastAsia="Times" w:hAnsi="Times New Roman" w:cs="Times New Roman"/>
    </w:rPr>
  </w:style>
  <w:style w:type="paragraph" w:styleId="BodyText2">
    <w:name w:val="Body Text 2"/>
    <w:basedOn w:val="Normal"/>
    <w:pPr>
      <w:widowControl/>
      <w:jc w:val="both"/>
    </w:pPr>
    <w:rPr>
      <w:rFonts w:ascii="Times New Roman" w:eastAsia="Times" w:hAnsi="Times New Roman" w:cs="Times New Roman"/>
      <w:color w:val="0000FF"/>
    </w:rPr>
  </w:style>
  <w:style w:type="paragraph" w:styleId="BodyTextIndent3">
    <w:name w:val="Body Text Indent 3"/>
    <w:basedOn w:val="Normal"/>
    <w:pPr>
      <w:widowControl/>
      <w:ind w:left="270" w:hanging="318"/>
    </w:pPr>
    <w:rPr>
      <w:rFonts w:ascii="Times New Roman" w:eastAsia="Times" w:hAnsi="Times New Roman" w:cs="Times New Roman"/>
    </w:rPr>
  </w:style>
  <w:style w:type="paragraph" w:styleId="BodyText3">
    <w:name w:val="Body Text 3"/>
    <w:basedOn w:val="Normal"/>
    <w:pPr>
      <w:widowControl/>
      <w:tabs>
        <w:tab w:val="left" w:pos="3420"/>
      </w:tabs>
    </w:pPr>
    <w:rPr>
      <w:rFonts w:ascii="Times New Roman" w:hAnsi="Times New Roman" w:cs="Times New Roman"/>
      <w:color w:val="FF0000"/>
    </w:rPr>
  </w:style>
  <w:style w:type="paragraph" w:styleId="NoSpacing">
    <w:name w:val="No Spacing"/>
    <w:pPr>
      <w:suppressAutoHyphens/>
      <w:spacing w:line="100" w:lineRule="atLeast"/>
    </w:pPr>
    <w:rPr>
      <w:rFonts w:ascii="Calibri" w:eastAsia="SimSun" w:hAnsi="Calibri" w:cs="Calibri"/>
      <w:lang w:eastAsia="zh-CN"/>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rPr>
      <w:b/>
      <w:bCs/>
    </w:rPr>
  </w:style>
  <w:style w:type="character" w:customStyle="1" w:styleId="Heading6Char">
    <w:name w:val="Heading 6 Char"/>
    <w:basedOn w:val="DefaultParagraphFont"/>
    <w:link w:val="Heading6"/>
    <w:uiPriority w:val="9"/>
    <w:rsid w:val="00166C24"/>
    <w:rPr>
      <w:rFonts w:ascii="Times New Roman" w:eastAsia="Times New Roman" w:hAnsi="Times New Roman" w:cs="Times New Roman"/>
      <w:b/>
      <w:i/>
      <w:sz w:val="24"/>
      <w:szCs w:val="24"/>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CA8FB-6148-0444-A1E7-8E19E2AA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2910</Words>
  <Characters>16587</Characters>
  <Application>Microsoft Macintosh Word</Application>
  <DocSecurity>0</DocSecurity>
  <Lines>138</Lines>
  <Paragraphs>38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BYLAWS OF THE AMERICAN ASSOCIATION OF UNIVERSITY WOMEN</vt:lpstr>
      <vt:lpstr>    </vt:lpstr>
      <vt:lpstr>    ARTICLE XI.  MEETINGS</vt:lpstr>
      <vt:lpstr>        </vt:lpstr>
      <vt:lpstr>        ARTICLE XV.  INDEMNIFICATION</vt:lpstr>
    </vt:vector>
  </TitlesOfParts>
  <Company/>
  <LinksUpToDate>false</LinksUpToDate>
  <CharactersWithSpaces>19459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AMERICAN ASSOCIATION OF UNIVERSITY WOMEN</dc:title>
  <dc:creator>Lucia Schneider</dc:creator>
  <cp:lastModifiedBy>Jeanne Martin</cp:lastModifiedBy>
  <cp:revision>2</cp:revision>
  <cp:lastPrinted>2017-05-08T20:12:00Z</cp:lastPrinted>
  <dcterms:created xsi:type="dcterms:W3CDTF">2017-07-26T22:10:00Z</dcterms:created>
  <dcterms:modified xsi:type="dcterms:W3CDTF">2017-07-26T22:10:00Z</dcterms:modified>
</cp:coreProperties>
</file>